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ED" w:rsidRDefault="00733EED" w:rsidP="00733EED">
      <w:pPr>
        <w:autoSpaceDE w:val="0"/>
        <w:autoSpaceDN w:val="0"/>
        <w:adjustRightInd w:val="0"/>
        <w:ind w:left="-567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 do uchwały Nr LXIII/37/2023</w:t>
      </w:r>
    </w:p>
    <w:p w:rsidR="00733EED" w:rsidRDefault="00733EED" w:rsidP="00733EE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Rady Gminy Sadki</w:t>
      </w:r>
    </w:p>
    <w:p w:rsidR="00733EED" w:rsidRDefault="00733EED" w:rsidP="00733EED">
      <w:pPr>
        <w:tabs>
          <w:tab w:val="left" w:pos="6521"/>
          <w:tab w:val="left" w:pos="680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z dnia 13 czerwca 2023 r.</w:t>
      </w:r>
    </w:p>
    <w:p w:rsidR="006047A2" w:rsidRDefault="006047A2" w:rsidP="00733EED">
      <w:pPr>
        <w:rPr>
          <w:color w:val="000000"/>
          <w:sz w:val="20"/>
          <w:szCs w:val="20"/>
          <w:shd w:val="clear" w:color="auto" w:fill="FFFFFF"/>
          <w:lang w:eastAsia="en-US" w:bidi="en-US"/>
        </w:rPr>
      </w:pPr>
    </w:p>
    <w:p w:rsidR="0002596C" w:rsidRPr="003C1E0F" w:rsidRDefault="004F545D" w:rsidP="005D02C2">
      <w:pPr>
        <w:jc w:val="center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DEKLARACJA O WYSOKOŚCI OPŁATY</w:t>
      </w:r>
    </w:p>
    <w:p w:rsidR="0002596C" w:rsidRDefault="004F545D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ZA GOSPODAROWANIE ODPADAMI KOMUNALNYMI -</w:t>
      </w: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br/>
        <w:t>NIERUCHOMOŚĆ</w:t>
      </w:r>
      <w:r w:rsidR="00535F84">
        <w:rPr>
          <w:color w:val="000000"/>
          <w:sz w:val="20"/>
          <w:szCs w:val="20"/>
          <w:shd w:val="clear" w:color="auto" w:fill="FFFFFF"/>
        </w:rPr>
        <w:t xml:space="preserve">, NA </w:t>
      </w:r>
      <w:r>
        <w:rPr>
          <w:color w:val="000000"/>
          <w:sz w:val="20"/>
          <w:szCs w:val="20"/>
          <w:shd w:val="clear" w:color="auto" w:fill="FFFFFF"/>
        </w:rPr>
        <w:t xml:space="preserve">KTÓREJ NIE ZAMIESZKUJĄ MIESZKAŃCY, A POWSTAJĄ ODPADY KOMUNALNE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1"/>
        <w:gridCol w:w="7700"/>
      </w:tblGrid>
      <w:tr w:rsidR="0002596C">
        <w:trPr>
          <w:trHeight w:val="642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Pr="003C1E0F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Ustawa</w:t>
            </w: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 z dnia 13 września 1996 r. o utrzymaniu czystości i porządku w gmi</w:t>
            </w:r>
            <w:r w:rsidR="005D02C2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nach</w:t>
            </w:r>
            <w:r w:rsidR="005D02C2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br/>
              <w:t>(Dz. U. z 2022 r. poz. 1549, 2519, 2797, z 2023 r., poz. 877</w:t>
            </w: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02596C">
        <w:trPr>
          <w:trHeight w:val="552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Pr="005D02C2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5D02C2">
              <w:rPr>
                <w:color w:val="000000"/>
                <w:sz w:val="20"/>
                <w:szCs w:val="20"/>
                <w:shd w:val="clear" w:color="auto" w:fill="BFBFBF"/>
                <w:lang w:eastAsia="en-US" w:bidi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Pr="003C1E0F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Deklaracja przeznaczona jest dla właścicieli nieruchomości, na których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nie </w:t>
            </w: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zamieszkują mieszkańcy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a powstają odpady komunalne</w:t>
            </w: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 znajdujących się na terenie Gminy Sadki.</w:t>
            </w:r>
          </w:p>
        </w:tc>
      </w:tr>
      <w:tr w:rsidR="0002596C">
        <w:trPr>
          <w:trHeight w:val="545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Pr="003C1E0F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BFBFBF"/>
                <w:lang w:eastAsia="en-US" w:bidi="en-US"/>
              </w:rPr>
              <w:t>ORGAN WŁAŚCIWY DO ZŁOŻENIA DEKLARACJI</w:t>
            </w:r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Pr="003C1E0F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Organem właściwym do złożenia deklaracji jest Wójt Gminy Sadki.</w:t>
            </w:r>
          </w:p>
        </w:tc>
      </w:tr>
      <w:tr w:rsidR="0002596C">
        <w:trPr>
          <w:trHeight w:val="555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>MIEJSCE SKŁADANIA DEKLARACJI</w:t>
            </w:r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Urząd Gminy w Sadkach ul.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Strażacka 11, 89-110 Sadki, pokój nr 21</w:t>
            </w:r>
          </w:p>
        </w:tc>
      </w:tr>
      <w:tr w:rsidR="0002596C">
        <w:trPr>
          <w:trHeight w:val="140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>TERMIN ZŁOŻENIA</w:t>
            </w:r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Pr="003C1E0F" w:rsidRDefault="004F545D">
            <w:pPr>
              <w:keepLines/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Deklarację </w:t>
            </w:r>
            <w:r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właściciel nieruchomości zobowiązany jest złożyć w terminie: </w:t>
            </w:r>
          </w:p>
          <w:p w:rsidR="0002596C" w:rsidRPr="003C1E0F" w:rsidRDefault="00763FDD" w:rsidP="00763FDD">
            <w:pPr>
              <w:numPr>
                <w:ilvl w:val="0"/>
                <w:numId w:val="9"/>
              </w:numPr>
              <w:ind w:left="175" w:hanging="182"/>
              <w:contextualSpacing/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 </w:t>
            </w:r>
            <w:r w:rsidR="004F545D"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>14 dni od dnia</w:t>
            </w:r>
            <w:r w:rsidR="004F545D">
              <w:rPr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 wytworzenia</w:t>
            </w:r>
            <w:r w:rsidR="004F545D"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 na danej nieruchomości odpadów komunalnych,</w:t>
            </w:r>
            <w:r w:rsidR="004F545D">
              <w:rPr>
                <w:color w:val="000000"/>
                <w:sz w:val="20"/>
                <w:szCs w:val="20"/>
                <w:u w:color="000000"/>
                <w:shd w:val="clear" w:color="auto" w:fill="FFFFFF"/>
              </w:rPr>
              <w:t>;</w:t>
            </w:r>
          </w:p>
          <w:p w:rsidR="0002596C" w:rsidRPr="003C1E0F" w:rsidRDefault="004F545D" w:rsidP="00763FDD">
            <w:pPr>
              <w:numPr>
                <w:ilvl w:val="0"/>
                <w:numId w:val="9"/>
              </w:numPr>
              <w:ind w:left="227" w:hanging="227"/>
              <w:contextualSpacing/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do 10 dnia miesiąca następującego po miesiącu, w którym nastąpiła zmiana danych będących podstawą ustalania wysokości należnej opłaty za gospodarowanie odpadami komunalnymi. Opłatę za gospodarowanie odpadami komunalnymi w zmienionej wysokości </w:t>
            </w:r>
            <w:r w:rsidR="006047A2"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uiszcza </w:t>
            </w:r>
            <w:r w:rsidR="006047A2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>się</w:t>
            </w:r>
            <w:r w:rsidR="005D02C2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 </w:t>
            </w:r>
            <w:r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>za miesiąc, w którym nastąpiła zmiana</w:t>
            </w:r>
            <w:r>
              <w:rPr>
                <w:color w:val="000000"/>
                <w:sz w:val="20"/>
                <w:szCs w:val="20"/>
                <w:u w:color="000000"/>
                <w:shd w:val="clear" w:color="auto" w:fill="FFFFFF"/>
              </w:rPr>
              <w:t>.</w:t>
            </w:r>
          </w:p>
        </w:tc>
      </w:tr>
      <w:tr w:rsidR="0002596C">
        <w:trPr>
          <w:trHeight w:val="932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Pr="003C1E0F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BFBFBF"/>
                <w:lang w:eastAsia="en-US" w:bidi="en-US"/>
              </w:rPr>
              <w:t>OBJAŚNIENIA DOTYCZĄCE</w:t>
            </w:r>
            <w:r w:rsidRPr="003C1E0F">
              <w:rPr>
                <w:color w:val="000000"/>
                <w:sz w:val="20"/>
                <w:szCs w:val="20"/>
                <w:shd w:val="clear" w:color="auto" w:fill="BFBFBF"/>
                <w:lang w:eastAsia="en-US" w:bidi="en-US"/>
              </w:rPr>
              <w:br/>
              <w:t>SPOSOBU WYPEŁNIENIA</w:t>
            </w:r>
            <w:r w:rsidRPr="003C1E0F">
              <w:rPr>
                <w:color w:val="000000"/>
                <w:sz w:val="20"/>
                <w:szCs w:val="20"/>
                <w:shd w:val="clear" w:color="auto" w:fill="BFBFBF"/>
                <w:lang w:eastAsia="en-US" w:bidi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2596C" w:rsidRPr="003C1E0F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Deklarację składa się odrębnie dla każdej nieruchomości. </w:t>
            </w:r>
          </w:p>
          <w:p w:rsidR="0002596C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Białe pola należy wypełnić czytelnie czarnym lub niebieskim kolorem lub zaznaczyć odpowiednią kratkę znakiem „X”.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Deklarację można wypełnić ręcznie lub komputerowo.</w:t>
            </w:r>
          </w:p>
        </w:tc>
      </w:tr>
    </w:tbl>
    <w:p w:rsidR="0002596C" w:rsidRDefault="004F545D">
      <w:pPr>
        <w:spacing w:before="80"/>
        <w:jc w:val="center"/>
        <w:rPr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 w:val="20"/>
          <w:szCs w:val="20"/>
          <w:shd w:val="clear" w:color="auto" w:fill="FFFFFF"/>
          <w:lang w:val="en-US" w:eastAsia="en-US" w:bidi="en-US"/>
        </w:rPr>
        <w:t>SŁOWNICZEK</w:t>
      </w:r>
    </w:p>
    <w:p w:rsidR="0002596C" w:rsidRPr="003C1E0F" w:rsidRDefault="004F545D">
      <w:pPr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Nieruchomość</w:t>
      </w:r>
      <w:r>
        <w:rPr>
          <w:b/>
          <w:color w:val="000000"/>
          <w:sz w:val="20"/>
          <w:szCs w:val="20"/>
          <w:shd w:val="clear" w:color="auto" w:fill="FFFFFF"/>
        </w:rPr>
        <w:t>, na której nie zamieszkują mieszkańcy, a powstają odpady komunalne -</w:t>
      </w:r>
      <w:r w:rsidR="00535F84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rozumie się przez to nieruchomość nieprzeznaczoną do trwałego zamieszkania. Do nieruchomości</w:t>
      </w:r>
      <w:r>
        <w:rPr>
          <w:color w:val="000000"/>
          <w:sz w:val="20"/>
          <w:szCs w:val="20"/>
          <w:shd w:val="clear" w:color="auto" w:fill="FFFFFF"/>
        </w:rPr>
        <w:t xml:space="preserve">, na których nie zamieszkują mieszkańcy, a powstają odpady komunalne </w:t>
      </w: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zalicza się nieruchomości na terenie, których prowadzona jest działalność gospodarcza (np. zakład krawiecki, zakład fryzjerski, restauracja, sklep, szkoła</w:t>
      </w:r>
      <w:r>
        <w:rPr>
          <w:color w:val="000000"/>
          <w:sz w:val="20"/>
          <w:szCs w:val="20"/>
          <w:shd w:val="clear" w:color="auto" w:fill="FFFFFF"/>
        </w:rPr>
        <w:t xml:space="preserve"> itp.).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Właściciel nieruchomości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należy przez to rozumieć także współwłaścicieli, użytkowników wieczystych oraz jednostki organizacyjne i osoby posiadające nieruchomości w zarządzie lub użytkowaniu, a także inne podmioty władające nieruchomością.</w:t>
      </w:r>
    </w:p>
    <w:p w:rsidR="0002596C" w:rsidRDefault="004F545D">
      <w:pPr>
        <w:rPr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Odpady komunalne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odpady powstające w gospodarstwach domowych oraz odpady pochodzące od innych wytwórców odpadów, które ze względu na swój charakter i skład są podobne do odpadów z gospodarstw domowych, w szczególności niesegregowane (zmieszane) odpady komunalne i odpady selektywnie zebrane</w:t>
      </w:r>
      <w:bookmarkStart w:id="1" w:name="ART(3)UST(1)PKT(7)LIT(A)_0"/>
      <w:bookmarkEnd w:id="1"/>
      <w:r>
        <w:rPr>
          <w:color w:val="000000"/>
          <w:sz w:val="20"/>
          <w:szCs w:val="20"/>
          <w:shd w:val="clear" w:color="auto" w:fill="FFFFFF"/>
        </w:rPr>
        <w:t xml:space="preserve"> z gospodarstw domowych, oraz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ze źródeł innych niż gospodarstwa domowe, jeżeli odpady te są podobne pod względem charakteru i składu do odpadów z gospodarstw domowych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- przy czym odpady komunalne nie obejmują odpadów z produkcji, rolnictwa, leśnictwa, rybołówstwa, zbiorników bezodpływowych, sieci kanalizacyjnej oraz z oczyszczalni ścieków, w tym osadów ściekowych, pojazdów wycofanych z eksploatacji oraz odpadów budowlanych i rozbiórkowych</w:t>
      </w:r>
      <w:r w:rsidR="00535F84">
        <w:rPr>
          <w:color w:val="000000"/>
          <w:sz w:val="20"/>
          <w:szCs w:val="20"/>
          <w:shd w:val="clear" w:color="auto" w:fill="FFFFFF"/>
        </w:rPr>
        <w:t>. N</w:t>
      </w:r>
      <w:r w:rsidR="00535F84">
        <w:rPr>
          <w:color w:val="000000"/>
          <w:sz w:val="20"/>
          <w:szCs w:val="20"/>
          <w:shd w:val="clear" w:color="auto" w:fill="FFFFFF"/>
          <w:lang w:val="x-none" w:eastAsia="en-US" w:bidi="ar-SA"/>
        </w:rPr>
        <w:t>iesegregowane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(zmieszane) odpady komunalne pozostają niesegregowanymi (zmieszanymi) odpadami komunalnymi,</w:t>
      </w:r>
      <w:r w:rsidR="005D02C2"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nawet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jeżeli zostały poddane przetwarzaniu odpadów, ale </w:t>
      </w:r>
      <w:r>
        <w:rPr>
          <w:sz w:val="20"/>
          <w:szCs w:val="20"/>
          <w:shd w:val="clear" w:color="auto" w:fill="FFFFFF"/>
          <w:lang w:val="x-none" w:eastAsia="en-US" w:bidi="ar-SA"/>
        </w:rPr>
        <w:t>przetwarzanie to nie zmieniło w sposób znaczący ich właściwości</w:t>
      </w:r>
      <w:r>
        <w:rPr>
          <w:sz w:val="20"/>
          <w:szCs w:val="20"/>
          <w:shd w:val="clear" w:color="auto" w:fill="FFFFFF"/>
        </w:rPr>
        <w:t xml:space="preserve">. 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Gospodarowanie odpadami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rozumie się przez to zbieranie, transport</w:t>
      </w:r>
      <w:r>
        <w:rPr>
          <w:color w:val="000000"/>
          <w:sz w:val="20"/>
          <w:szCs w:val="20"/>
          <w:shd w:val="clear" w:color="auto" w:fill="FFFFFF"/>
        </w:rPr>
        <w:t xml:space="preserve"> lub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przetwarzanie odpadów</w:t>
      </w:r>
      <w:r>
        <w:rPr>
          <w:color w:val="000000"/>
          <w:sz w:val="20"/>
          <w:szCs w:val="20"/>
          <w:shd w:val="clear" w:color="auto" w:fill="FFFFFF"/>
        </w:rPr>
        <w:t>, w tym sortowanie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, łącznie z</w:t>
      </w:r>
      <w:r w:rsidR="00B015D5">
        <w:rPr>
          <w:color w:val="000000"/>
          <w:sz w:val="2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nadzorem nad </w:t>
      </w:r>
      <w:r>
        <w:rPr>
          <w:color w:val="000000"/>
          <w:sz w:val="20"/>
          <w:szCs w:val="20"/>
          <w:shd w:val="clear" w:color="auto" w:fill="FFFFFF"/>
        </w:rPr>
        <w:t>wymienionymi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działaniami, jak również późniejsze postępowanie z miejscami unieszkodliwiania odpadów oraz działania wykonywane w charakterze sprzedawcy odpadów lub pośrednika w obrocie odpadami.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Selektywne zbieranie odpadów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rozumie się przez to zbieranie, w ramach, którego dany strumień odpadów, w celu ułatwienia określonego sposobu przetwarzania, obejmuje jedynie rodzaje odpadów charakteryzujące się takimi samymi właściwościami i takim samymi cechami.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Regulamin utrzymania czystości i porządku na terenie gminy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stanowi akt prawa miejscowego, który określa szczegółowe zasady utrzymania czystości i porządku na terenie gminy.</w:t>
      </w:r>
    </w:p>
    <w:p w:rsidR="0002596C" w:rsidRPr="003C1E0F" w:rsidRDefault="0002596C">
      <w:pPr>
        <w:rPr>
          <w:color w:val="000000"/>
          <w:sz w:val="20"/>
          <w:szCs w:val="20"/>
          <w:shd w:val="clear" w:color="auto" w:fill="FFFFFF"/>
          <w:lang w:eastAsia="en-US" w:bidi="en-US"/>
        </w:rPr>
      </w:pPr>
    </w:p>
    <w:p w:rsidR="0002596C" w:rsidRPr="003C1E0F" w:rsidRDefault="0002596C">
      <w:pPr>
        <w:rPr>
          <w:color w:val="000000"/>
          <w:sz w:val="20"/>
          <w:szCs w:val="20"/>
          <w:shd w:val="clear" w:color="auto" w:fill="FFFFFF"/>
          <w:lang w:eastAsia="en-US" w:bidi="en-US"/>
        </w:rPr>
      </w:pPr>
    </w:p>
    <w:p w:rsidR="0002596C" w:rsidRPr="003C1E0F" w:rsidRDefault="0002596C">
      <w:pPr>
        <w:jc w:val="left"/>
        <w:rPr>
          <w:b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35F84" w:rsidRPr="003C1E0F" w:rsidRDefault="004F545D" w:rsidP="00535F84">
      <w:pPr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br w:type="page"/>
      </w:r>
      <w:r w:rsidR="00535F84"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lastRenderedPageBreak/>
        <w:t xml:space="preserve">I. PRZYCZYNA ZŁOŻENIA DEKLARACJI </w:t>
      </w:r>
      <w:r w:rsidR="00535F84"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zaznaczyć odpowiednią kratkę znakiem „X” i wpisać datę)</w:t>
      </w:r>
    </w:p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</w:p>
    <w:tbl>
      <w:tblPr>
        <w:tblStyle w:val="Tabela-Siatka"/>
        <w:tblW w:w="10515" w:type="dxa"/>
        <w:tblLook w:val="04A0" w:firstRow="1" w:lastRow="0" w:firstColumn="1" w:lastColumn="0" w:noHBand="0" w:noVBand="1"/>
      </w:tblPr>
      <w:tblGrid>
        <w:gridCol w:w="300"/>
        <w:gridCol w:w="3990"/>
        <w:gridCol w:w="5130"/>
        <w:gridCol w:w="1095"/>
      </w:tblGrid>
      <w:tr w:rsidR="00535F84" w:rsidRPr="003C1E0F" w:rsidTr="00B70DD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ZŁOŻENIE PIERWSZEJ DEKLARACJI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DATA POWSTANIA OBOWIĄZKU (dd.mm.rrrr)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10530" w:type="dxa"/>
        <w:tblLook w:val="04A0" w:firstRow="1" w:lastRow="0" w:firstColumn="1" w:lastColumn="0" w:noHBand="0" w:noVBand="1"/>
      </w:tblPr>
      <w:tblGrid>
        <w:gridCol w:w="300"/>
        <w:gridCol w:w="5070"/>
        <w:gridCol w:w="4065"/>
        <w:gridCol w:w="1095"/>
      </w:tblGrid>
      <w:tr w:rsidR="00535F84" w:rsidRPr="003C1E0F" w:rsidTr="00B70DD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ZMIANA DANYCH ZAWARTYCH W DEKLARACJI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DATA ZAISTNIENIA ZMIAN (dd.mm.rrrr)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5F84" w:rsidRDefault="00535F84" w:rsidP="00535F8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10530" w:type="dxa"/>
        <w:tblLook w:val="04A0" w:firstRow="1" w:lastRow="0" w:firstColumn="1" w:lastColumn="0" w:noHBand="0" w:noVBand="1"/>
      </w:tblPr>
      <w:tblGrid>
        <w:gridCol w:w="315"/>
        <w:gridCol w:w="10215"/>
      </w:tblGrid>
      <w:tr w:rsidR="00535F84" w:rsidTr="00B70DD5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Default="00535F84" w:rsidP="00B70DD5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0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1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KOREKTA DEKLARACJI</w:t>
            </w:r>
          </w:p>
        </w:tc>
      </w:tr>
    </w:tbl>
    <w:p w:rsidR="00535F84" w:rsidRDefault="00535F84" w:rsidP="00535F84">
      <w:pPr>
        <w:tabs>
          <w:tab w:val="left" w:pos="284"/>
          <w:tab w:val="left" w:pos="567"/>
        </w:tabs>
        <w:jc w:val="left"/>
        <w:rPr>
          <w:i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        (Korekta deklaracji polega na poprawieniu błędu, który został popełniony w uprzednio złożonej deklaracji)</w:t>
      </w:r>
    </w:p>
    <w:p w:rsidR="00535F84" w:rsidRDefault="00535F84" w:rsidP="00535F8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35F84" w:rsidRPr="003C1E0F" w:rsidRDefault="00535F84" w:rsidP="00535F84">
      <w:pPr>
        <w:spacing w:after="160" w:line="259" w:lineRule="auto"/>
        <w:ind w:left="357" w:hanging="357"/>
        <w:contextualSpacing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II. SKŁADAJĄCY DEKLARACJĘ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zaznaczyć odpowiednią kratkę znakiem „X”)</w:t>
      </w:r>
    </w:p>
    <w:p w:rsidR="00535F84" w:rsidRDefault="00535F84" w:rsidP="00535F8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10079"/>
      </w:tblGrid>
      <w:tr w:rsidR="00535F84" w:rsidRPr="003C1E0F" w:rsidTr="00B70DD5">
        <w:trPr>
          <w:trHeight w:val="2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WŁAŚCICIEL, POSIADACZ NIERUCHOMOŚCI</w:t>
            </w: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10079"/>
      </w:tblGrid>
      <w:tr w:rsidR="00535F84" w:rsidRPr="003C1E0F" w:rsidTr="00B70DD5">
        <w:trPr>
          <w:trHeight w:val="3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WSPÓŁWŁAŚCICIEL, WSPÓŁPOSIADACZ NIERUCHOMOŚCI</w:t>
            </w: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0078"/>
      </w:tblGrid>
      <w:tr w:rsidR="00535F84" w:rsidRPr="003C1E0F" w:rsidTr="00B70DD5">
        <w:trPr>
          <w:trHeight w:val="3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UŻYTKOWNIK WIECZYSTY</w:t>
            </w: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10079"/>
      </w:tblGrid>
      <w:tr w:rsidR="00535F84" w:rsidRPr="003C1E0F" w:rsidTr="00B70DD5">
        <w:trPr>
          <w:trHeight w:val="3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ZARZĄDCA NIERUCHOMOŚCI WSPÓLNEJ</w:t>
            </w: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0078"/>
      </w:tblGrid>
      <w:tr w:rsidR="00535F84" w:rsidRPr="003C1E0F" w:rsidTr="00B70DD5">
        <w:trPr>
          <w:trHeight w:val="3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NAJEMCA, DZIERŻAWCA</w:t>
            </w: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10079"/>
      </w:tblGrid>
      <w:tr w:rsidR="00535F84" w:rsidRPr="003C1E0F" w:rsidTr="00B70DD5">
        <w:trPr>
          <w:trHeight w:val="3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INNY PODMIOT WŁADAJĄCY NIERUCHOMOŚCIĄ</w:t>
            </w:r>
          </w:p>
        </w:tc>
      </w:tr>
    </w:tbl>
    <w:p w:rsidR="00535F84" w:rsidRDefault="00535F84" w:rsidP="00535F8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35F84" w:rsidRPr="003C1E0F" w:rsidRDefault="00535F84" w:rsidP="00535F84">
      <w:pPr>
        <w:spacing w:after="160" w:line="259" w:lineRule="auto"/>
        <w:ind w:left="357" w:hanging="357"/>
        <w:contextualSpacing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III. DANE IDENTYFIKACYJNE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wypełnić białe pola)</w:t>
      </w:r>
    </w:p>
    <w:p w:rsidR="00535F84" w:rsidRDefault="00535F84" w:rsidP="00535F8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35F84" w:rsidRDefault="00535F84" w:rsidP="00535F84">
      <w:pPr>
        <w:jc w:val="center"/>
        <w:rPr>
          <w:b/>
          <w:color w:val="000000"/>
          <w:sz w:val="21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 w:val="21"/>
          <w:szCs w:val="20"/>
          <w:shd w:val="clear" w:color="auto" w:fill="FFFFFF"/>
          <w:lang w:val="en-US" w:eastAsia="en-US" w:bidi="en-US"/>
        </w:rPr>
        <w:t xml:space="preserve">Dane </w:t>
      </w:r>
      <w:r>
        <w:rPr>
          <w:b/>
          <w:color w:val="000000"/>
          <w:sz w:val="21"/>
          <w:szCs w:val="20"/>
          <w:shd w:val="clear" w:color="auto" w:fill="FFFFFF"/>
          <w:lang w:val="x-none" w:eastAsia="en-US" w:bidi="ar-SA"/>
        </w:rPr>
        <w:t>składającego deklarację</w:t>
      </w:r>
    </w:p>
    <w:p w:rsidR="00535F84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6"/>
        <w:gridCol w:w="7376"/>
      </w:tblGrid>
      <w:tr w:rsidR="00535F84" w:rsidRPr="003C1E0F" w:rsidTr="00B70DD5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4"/>
        <w:gridCol w:w="7378"/>
      </w:tblGrid>
      <w:tr w:rsidR="00535F84" w:rsidRPr="003C1E0F" w:rsidTr="00B70DD5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DATA URODZENIA (dd.mm.rrrr)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72"/>
        <w:gridCol w:w="7390"/>
      </w:tblGrid>
      <w:tr w:rsidR="00535F84" w:rsidRPr="003C1E0F" w:rsidTr="00B70DD5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2"/>
        <w:gridCol w:w="7380"/>
      </w:tblGrid>
      <w:tr w:rsidR="00535F84" w:rsidRPr="003C1E0F" w:rsidTr="00B70DD5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77"/>
        <w:gridCol w:w="7385"/>
      </w:tblGrid>
      <w:tr w:rsidR="00535F84" w:rsidRPr="003C1E0F" w:rsidTr="00B70DD5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ind w:left="-250" w:firstLine="14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5F84" w:rsidRDefault="00535F84" w:rsidP="00535F8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35F84" w:rsidRDefault="00535F84" w:rsidP="00535F84">
      <w:pPr>
        <w:jc w:val="center"/>
        <w:rPr>
          <w:b/>
          <w:color w:val="000000"/>
          <w:sz w:val="21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 w:val="21"/>
          <w:szCs w:val="20"/>
          <w:shd w:val="clear" w:color="auto" w:fill="FFFFFF"/>
          <w:lang w:val="en-US" w:eastAsia="en-US" w:bidi="en-US"/>
        </w:rPr>
        <w:t xml:space="preserve">Dane </w:t>
      </w:r>
      <w:r>
        <w:rPr>
          <w:b/>
          <w:color w:val="000000"/>
          <w:sz w:val="21"/>
          <w:szCs w:val="20"/>
          <w:shd w:val="clear" w:color="auto" w:fill="FFFFFF"/>
        </w:rPr>
        <w:t>podmiotu</w:t>
      </w:r>
    </w:p>
    <w:p w:rsidR="00535F84" w:rsidRDefault="00535F84" w:rsidP="00535F84">
      <w:pPr>
        <w:jc w:val="center"/>
        <w:rPr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0"/>
        <w:gridCol w:w="8902"/>
      </w:tblGrid>
      <w:tr w:rsidR="00535F84" w:rsidRPr="003C1E0F" w:rsidTr="00B70DD5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5F84" w:rsidRPr="003C1E0F" w:rsidRDefault="00535F84" w:rsidP="00B70DD5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</w:p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10632" w:type="dxa"/>
        <w:tblInd w:w="-142" w:type="dxa"/>
        <w:tblLook w:val="04A0" w:firstRow="1" w:lastRow="0" w:firstColumn="1" w:lastColumn="0" w:noHBand="0" w:noVBand="1"/>
      </w:tblPr>
      <w:tblGrid>
        <w:gridCol w:w="1653"/>
        <w:gridCol w:w="3602"/>
        <w:gridCol w:w="1723"/>
        <w:gridCol w:w="3654"/>
      </w:tblGrid>
      <w:tr w:rsidR="00535F84" w:rsidRPr="003C1E0F" w:rsidTr="00B70DD5">
        <w:trPr>
          <w:trHeight w:val="289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NUMER KRS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NUMER REGON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60"/>
        <w:gridCol w:w="3713"/>
        <w:gridCol w:w="1730"/>
        <w:gridCol w:w="3459"/>
      </w:tblGrid>
      <w:tr w:rsidR="00535F84" w:rsidRPr="003C1E0F" w:rsidTr="00B70DD5">
        <w:trPr>
          <w:trHeight w:val="28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5F84" w:rsidRPr="003C1E0F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60"/>
        <w:gridCol w:w="8902"/>
      </w:tblGrid>
      <w:tr w:rsidR="00535F84" w:rsidRPr="003C1E0F" w:rsidTr="00B70DD5">
        <w:trPr>
          <w:trHeight w:val="28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5F84" w:rsidRDefault="00535F84" w:rsidP="00535F8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35F84" w:rsidRDefault="00535F84" w:rsidP="00535F84">
      <w:pPr>
        <w:jc w:val="left"/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IV</w:t>
      </w:r>
      <w:r>
        <w:rPr>
          <w:b/>
          <w:color w:val="000000"/>
          <w:sz w:val="20"/>
          <w:szCs w:val="20"/>
          <w:shd w:val="clear" w:color="auto" w:fill="FFFFFF"/>
        </w:rPr>
        <w:t xml:space="preserve">. </w:t>
      </w: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ADRES ZAMIESZKANIA / ADRES SIEDZIBY</w:t>
      </w:r>
    </w:p>
    <w:p w:rsidR="00535F84" w:rsidRDefault="00535F84" w:rsidP="00535F84">
      <w:pPr>
        <w:jc w:val="left"/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4443"/>
        <w:gridCol w:w="1275"/>
        <w:gridCol w:w="1288"/>
        <w:gridCol w:w="1394"/>
        <w:gridCol w:w="976"/>
      </w:tblGrid>
      <w:tr w:rsidR="00535F84" w:rsidTr="00B70DD5">
        <w:trPr>
          <w:trHeight w:val="265"/>
        </w:trPr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ULICA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NR DOMU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NR LOKALU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535F84" w:rsidRDefault="00535F84" w:rsidP="00535F84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36"/>
        <w:gridCol w:w="1701"/>
        <w:gridCol w:w="3260"/>
      </w:tblGrid>
      <w:tr w:rsidR="00535F84" w:rsidTr="00B70DD5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KOD POCZTOWY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535F84" w:rsidRDefault="00535F84" w:rsidP="00535F84">
      <w:pPr>
        <w:spacing w:after="160" w:line="259" w:lineRule="auto"/>
        <w:contextualSpacing/>
        <w:jc w:val="left"/>
        <w:rPr>
          <w:b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35F84" w:rsidRPr="003C1E0F" w:rsidRDefault="00535F84" w:rsidP="00535F84">
      <w:pPr>
        <w:spacing w:after="160" w:line="259" w:lineRule="auto"/>
        <w:ind w:left="357" w:hanging="357"/>
        <w:contextualSpacing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V</w:t>
      </w:r>
      <w:r>
        <w:rPr>
          <w:b/>
          <w:color w:val="000000"/>
          <w:sz w:val="20"/>
          <w:szCs w:val="20"/>
          <w:shd w:val="clear" w:color="auto" w:fill="FFFFFF"/>
        </w:rPr>
        <w:t xml:space="preserve">.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ADRES DO KORESPONDENCJI (jeśli jest inny, niż adres z działu IV)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wypełnić białe pola)</w:t>
      </w:r>
    </w:p>
    <w:p w:rsidR="00535F84" w:rsidRDefault="00535F84" w:rsidP="00535F8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851"/>
        <w:gridCol w:w="4690"/>
        <w:gridCol w:w="1263"/>
        <w:gridCol w:w="1276"/>
        <w:gridCol w:w="1418"/>
        <w:gridCol w:w="992"/>
      </w:tblGrid>
      <w:tr w:rsidR="00535F84" w:rsidTr="00B70DD5">
        <w:trPr>
          <w:trHeight w:val="26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1"/>
                <w:szCs w:val="20"/>
              </w:rPr>
            </w:pPr>
          </w:p>
        </w:tc>
      </w:tr>
    </w:tbl>
    <w:p w:rsidR="00535F84" w:rsidRDefault="00535F84" w:rsidP="00535F84">
      <w:pPr>
        <w:jc w:val="left"/>
        <w:rPr>
          <w:color w:val="000000"/>
          <w:sz w:val="21"/>
          <w:szCs w:val="20"/>
          <w:shd w:val="clear" w:color="auto" w:fill="FFFFFF"/>
          <w:lang w:val="en-US" w:eastAsia="en-US" w:bidi="en-US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701"/>
        <w:gridCol w:w="3260"/>
      </w:tblGrid>
      <w:tr w:rsidR="00535F84" w:rsidTr="00B70DD5">
        <w:trPr>
          <w:trHeight w:val="30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F84" w:rsidRPr="003C1E0F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1"/>
                <w:szCs w:val="20"/>
              </w:rPr>
            </w:pPr>
          </w:p>
        </w:tc>
      </w:tr>
    </w:tbl>
    <w:p w:rsidR="00535F84" w:rsidRDefault="00535F84" w:rsidP="00535F84">
      <w:pPr>
        <w:spacing w:after="160" w:line="259" w:lineRule="auto"/>
        <w:contextualSpacing/>
        <w:jc w:val="left"/>
        <w:rPr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535F84" w:rsidRPr="003C1E0F" w:rsidRDefault="00535F84" w:rsidP="00535F84">
      <w:pPr>
        <w:spacing w:after="160" w:line="259" w:lineRule="auto"/>
        <w:ind w:left="357" w:hanging="357"/>
        <w:contextualSpacing/>
        <w:jc w:val="left"/>
        <w:rPr>
          <w:b/>
          <w:color w:val="000000"/>
          <w:sz w:val="21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V</w:t>
      </w:r>
      <w:r>
        <w:rPr>
          <w:b/>
          <w:color w:val="000000"/>
          <w:sz w:val="20"/>
          <w:szCs w:val="20"/>
          <w:shd w:val="clear" w:color="auto" w:fill="FFFFFF"/>
        </w:rPr>
        <w:t xml:space="preserve">I.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ADRES NIERUCHOMOŚCI,</w:t>
      </w:r>
      <w:r>
        <w:rPr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KTÓREJ DOTYCZY NINIEJSZA DEKLARACJA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wypełnić białe pola)</w:t>
      </w:r>
    </w:p>
    <w:p w:rsidR="00535F84" w:rsidRPr="003C1E0F" w:rsidRDefault="00535F84" w:rsidP="00535F84">
      <w:pPr>
        <w:jc w:val="left"/>
        <w:rPr>
          <w:color w:val="000000"/>
          <w:sz w:val="21"/>
          <w:szCs w:val="20"/>
          <w:shd w:val="clear" w:color="auto" w:fill="FFFFFF"/>
          <w:lang w:eastAsia="en-US" w:bidi="en-US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851"/>
        <w:gridCol w:w="4678"/>
        <w:gridCol w:w="1275"/>
        <w:gridCol w:w="1276"/>
        <w:gridCol w:w="1418"/>
        <w:gridCol w:w="992"/>
      </w:tblGrid>
      <w:tr w:rsidR="00535F84" w:rsidTr="00B70DD5">
        <w:trPr>
          <w:trHeight w:val="26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B8795D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B8795D" w:rsidRDefault="00535F84" w:rsidP="00B70DD5">
            <w:pPr>
              <w:jc w:val="left"/>
              <w:rPr>
                <w:rFonts w:ascii="Times New Roman" w:hAnsi="Times New Roman"/>
                <w:color w:val="000000"/>
                <w:sz w:val="21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B8795D" w:rsidRDefault="00535F84" w:rsidP="00B70DD5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</w:rPr>
              <w:t>NR LOKALU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1"/>
                <w:szCs w:val="20"/>
              </w:rPr>
            </w:pPr>
          </w:p>
        </w:tc>
      </w:tr>
    </w:tbl>
    <w:p w:rsidR="00535F84" w:rsidRDefault="00535F84" w:rsidP="00535F84">
      <w:pPr>
        <w:jc w:val="left"/>
        <w:rPr>
          <w:color w:val="000000"/>
          <w:sz w:val="21"/>
          <w:szCs w:val="20"/>
          <w:shd w:val="clear" w:color="auto" w:fill="FFFFFF"/>
          <w:lang w:val="en-US" w:eastAsia="en-US" w:bidi="en-US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2093"/>
        <w:gridCol w:w="3436"/>
        <w:gridCol w:w="1701"/>
        <w:gridCol w:w="3260"/>
      </w:tblGrid>
      <w:tr w:rsidR="00535F84" w:rsidTr="00B70DD5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B8795D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630454" w:rsidRDefault="00535F84" w:rsidP="00B70DD5">
            <w:pPr>
              <w:jc w:val="left"/>
              <w:rPr>
                <w:rFonts w:ascii="Times New Roman" w:hAnsi="Times New Roman"/>
                <w:color w:val="000000"/>
                <w:sz w:val="21"/>
                <w:szCs w:val="20"/>
              </w:rPr>
            </w:pPr>
            <w:r w:rsidRPr="00630454">
              <w:rPr>
                <w:rFonts w:ascii="Times New Roman" w:hAnsi="Times New Roman"/>
                <w:color w:val="000000"/>
                <w:sz w:val="20"/>
                <w:szCs w:val="20"/>
              </w:rPr>
              <w:t>89-110 Sadki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Pr="00B8795D" w:rsidRDefault="00535F84" w:rsidP="00B70DD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F84" w:rsidRDefault="00535F84" w:rsidP="00B70DD5">
            <w:pPr>
              <w:jc w:val="left"/>
              <w:rPr>
                <w:color w:val="000000"/>
                <w:sz w:val="21"/>
                <w:szCs w:val="20"/>
              </w:rPr>
            </w:pPr>
          </w:p>
        </w:tc>
      </w:tr>
    </w:tbl>
    <w:p w:rsidR="0002596C" w:rsidRDefault="0002596C" w:rsidP="00535F8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Pr="003C1E0F" w:rsidRDefault="004F545D">
      <w:pPr>
        <w:spacing w:after="120" w:line="259" w:lineRule="auto"/>
        <w:ind w:left="357" w:hanging="357"/>
        <w:contextualSpacing/>
        <w:rPr>
          <w:i/>
          <w:color w:val="000000"/>
          <w:sz w:val="20"/>
          <w:szCs w:val="20"/>
          <w:shd w:val="clear" w:color="auto" w:fill="FFFFFF"/>
          <w:lang w:eastAsia="en-US" w:bidi="en-US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V</w:t>
      </w:r>
      <w:r>
        <w:rPr>
          <w:b/>
          <w:color w:val="000000"/>
          <w:sz w:val="20"/>
          <w:szCs w:val="20"/>
          <w:shd w:val="clear" w:color="auto" w:fill="FFFFFF"/>
        </w:rPr>
        <w:t xml:space="preserve">II.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USTALENIE MIESIĘCZNEJ </w:t>
      </w:r>
      <w:r>
        <w:rPr>
          <w:b/>
          <w:color w:val="000000"/>
          <w:sz w:val="20"/>
          <w:szCs w:val="20"/>
          <w:shd w:val="clear" w:color="auto" w:fill="FFFFFF"/>
        </w:rPr>
        <w:t xml:space="preserve">WYSOKOŚCI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OPŁATY ZA GOSPODAROWANIE ODPADAMI KOMUNALNYMI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</w:t>
      </w:r>
      <w:r>
        <w:rPr>
          <w:i/>
          <w:color w:val="000000"/>
          <w:sz w:val="20"/>
          <w:szCs w:val="20"/>
          <w:shd w:val="clear" w:color="auto" w:fill="FFFFFF"/>
          <w:lang w:val="x-none" w:eastAsia="en-US" w:bidi="ar-SA"/>
        </w:rPr>
        <w:t>y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 xml:space="preserve"> wypełnić białe pola)</w:t>
      </w:r>
    </w:p>
    <w:p w:rsidR="0002596C" w:rsidRPr="003C1E0F" w:rsidRDefault="0002596C">
      <w:pPr>
        <w:spacing w:after="120" w:line="259" w:lineRule="auto"/>
        <w:ind w:left="357" w:hanging="357"/>
        <w:contextualSpacing/>
        <w:rPr>
          <w:i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02596C" w:rsidRDefault="004F545D" w:rsidP="004F628D">
      <w:pPr>
        <w:spacing w:after="120" w:line="259" w:lineRule="auto"/>
        <w:ind w:left="357" w:hanging="357"/>
        <w:contextualSpacing/>
        <w:jc w:val="center"/>
        <w:rPr>
          <w:b/>
          <w:color w:val="000000"/>
          <w:sz w:val="21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1"/>
          <w:szCs w:val="20"/>
          <w:shd w:val="clear" w:color="auto" w:fill="FFFFFF"/>
          <w:lang w:val="x-none" w:eastAsia="en-US" w:bidi="ar-SA"/>
        </w:rPr>
        <w:t>Odpady komunalne powstałe na terenie nieruchomości zbierane będą zgodnie z</w:t>
      </w:r>
      <w:r>
        <w:rPr>
          <w:b/>
          <w:color w:val="000000"/>
          <w:sz w:val="21"/>
          <w:szCs w:val="20"/>
          <w:shd w:val="clear" w:color="auto" w:fill="FFFFFF"/>
        </w:rPr>
        <w:t xml:space="preserve"> ustawą z dnia 13 września 1996 r. o</w:t>
      </w:r>
      <w:r w:rsidR="00535F84">
        <w:rPr>
          <w:b/>
          <w:color w:val="000000"/>
          <w:sz w:val="21"/>
          <w:szCs w:val="20"/>
          <w:shd w:val="clear" w:color="auto" w:fill="FFFFFF"/>
        </w:rPr>
        <w:t> </w:t>
      </w:r>
      <w:r>
        <w:rPr>
          <w:b/>
          <w:color w:val="000000"/>
          <w:sz w:val="21"/>
          <w:szCs w:val="20"/>
          <w:shd w:val="clear" w:color="auto" w:fill="FFFFFF"/>
        </w:rPr>
        <w:t>utrzymaniu czystości i porządku w gminach (Dz. U.</w:t>
      </w:r>
      <w:r w:rsidR="00535F84">
        <w:rPr>
          <w:b/>
          <w:color w:val="000000"/>
          <w:sz w:val="21"/>
          <w:szCs w:val="20"/>
          <w:shd w:val="clear" w:color="auto" w:fill="FFFFFF"/>
        </w:rPr>
        <w:t xml:space="preserve"> </w:t>
      </w:r>
      <w:r w:rsidR="005D02C2">
        <w:rPr>
          <w:b/>
          <w:color w:val="000000"/>
          <w:sz w:val="21"/>
          <w:szCs w:val="20"/>
          <w:shd w:val="clear" w:color="auto" w:fill="FFFFFF"/>
        </w:rPr>
        <w:t>z 2022 r., poz. 1549, 2519, 2797, z 2023 r., poz. 877</w:t>
      </w:r>
      <w:r>
        <w:rPr>
          <w:b/>
          <w:color w:val="000000"/>
          <w:sz w:val="21"/>
          <w:szCs w:val="20"/>
          <w:shd w:val="clear" w:color="auto" w:fill="FFFFFF"/>
        </w:rPr>
        <w:t>)</w:t>
      </w:r>
      <w:r>
        <w:rPr>
          <w:b/>
          <w:color w:val="000000"/>
          <w:sz w:val="21"/>
          <w:szCs w:val="20"/>
          <w:shd w:val="clear" w:color="auto" w:fill="FFFFFF"/>
          <w:lang w:val="x-none" w:eastAsia="en-US" w:bidi="ar-SA"/>
        </w:rPr>
        <w:t xml:space="preserve"> w</w:t>
      </w:r>
      <w:r w:rsidR="005D02C2">
        <w:rPr>
          <w:b/>
          <w:color w:val="000000"/>
          <w:sz w:val="21"/>
          <w:szCs w:val="20"/>
          <w:shd w:val="clear" w:color="auto" w:fill="FFFFFF"/>
          <w:lang w:eastAsia="en-US" w:bidi="ar-SA"/>
        </w:rPr>
        <w:t> </w:t>
      </w:r>
      <w:r>
        <w:rPr>
          <w:b/>
          <w:color w:val="000000"/>
          <w:sz w:val="21"/>
          <w:szCs w:val="20"/>
          <w:shd w:val="clear" w:color="auto" w:fill="FFFFFF"/>
          <w:lang w:val="x-none" w:eastAsia="en-US" w:bidi="ar-SA"/>
        </w:rPr>
        <w:t>sposób selektywny</w:t>
      </w:r>
    </w:p>
    <w:p w:rsidR="004F628D" w:rsidRPr="0078354D" w:rsidRDefault="004F628D" w:rsidP="004F628D">
      <w:pPr>
        <w:spacing w:after="120" w:line="259" w:lineRule="auto"/>
        <w:ind w:left="357" w:hanging="357"/>
        <w:contextualSpacing/>
        <w:jc w:val="center"/>
        <w:rPr>
          <w:color w:val="000000" w:themeColor="text1"/>
          <w:sz w:val="20"/>
          <w:szCs w:val="20"/>
          <w:shd w:val="clear" w:color="auto" w:fill="FFFFFF"/>
          <w:lang w:val="x-none" w:eastAsia="en-US" w:bidi="en-US"/>
        </w:rPr>
      </w:pPr>
    </w:p>
    <w:p w:rsidR="0002596C" w:rsidRPr="0078354D" w:rsidRDefault="004F545D">
      <w:pPr>
        <w:spacing w:after="160" w:line="259" w:lineRule="auto"/>
        <w:contextualSpacing/>
        <w:jc w:val="center"/>
        <w:rPr>
          <w:color w:val="000000" w:themeColor="text1"/>
          <w:sz w:val="21"/>
          <w:szCs w:val="20"/>
          <w:shd w:val="clear" w:color="auto" w:fill="FFFFFF"/>
        </w:rPr>
      </w:pPr>
      <w:r w:rsidRPr="0078354D">
        <w:rPr>
          <w:color w:val="000000" w:themeColor="text1"/>
          <w:sz w:val="21"/>
          <w:szCs w:val="20"/>
          <w:shd w:val="clear" w:color="auto" w:fill="FFFFFF"/>
        </w:rPr>
        <w:t>Wysokość miesięcznej opłaty za gospodarowanie odpadami komunalnymi, w przypadku nieruchomości, na których nie</w:t>
      </w:r>
      <w:r w:rsidR="00535F84" w:rsidRPr="0078354D">
        <w:rPr>
          <w:color w:val="000000" w:themeColor="text1"/>
          <w:sz w:val="21"/>
          <w:szCs w:val="20"/>
          <w:shd w:val="clear" w:color="auto" w:fill="FFFFFF"/>
        </w:rPr>
        <w:t> </w:t>
      </w:r>
      <w:r w:rsidRPr="0078354D">
        <w:rPr>
          <w:color w:val="000000" w:themeColor="text1"/>
          <w:sz w:val="21"/>
          <w:szCs w:val="20"/>
          <w:shd w:val="clear" w:color="auto" w:fill="FFFFFF"/>
        </w:rPr>
        <w:t>zamieszkują mieszkańcy, a powstają odpady komunalne stanowi iloczyn zadeklarowanej liczby pojemników przeznaczonych do gromadzenia niesegregowanych (zmieszanych) odpadów komunalnych oraz worków przeznaczonych do gromadzenia każdej frakcji selektywnie zbieranych odpadów komunalnych o określonej pojemności oraz ustalonej stawki opłaty za określoną pojemność pojemnika i worka. Przez zadeklarowaną liczbę pojemników i worków rozumie się</w:t>
      </w:r>
      <w:r w:rsidR="0055251B" w:rsidRPr="0078354D">
        <w:rPr>
          <w:color w:val="000000" w:themeColor="text1"/>
          <w:sz w:val="21"/>
          <w:szCs w:val="20"/>
          <w:shd w:val="clear" w:color="auto" w:fill="FFFFFF"/>
        </w:rPr>
        <w:t> </w:t>
      </w:r>
      <w:r w:rsidRPr="0078354D">
        <w:rPr>
          <w:color w:val="000000" w:themeColor="text1"/>
          <w:sz w:val="21"/>
          <w:szCs w:val="20"/>
          <w:shd w:val="clear" w:color="auto" w:fill="FFFFFF"/>
        </w:rPr>
        <w:t>iloczyn liczby pojemników i worków przeznaczonych do zbierania odpadów komunalnych na terenie nieruchomości oraz</w:t>
      </w:r>
      <w:r w:rsidR="00535F84" w:rsidRPr="0078354D">
        <w:rPr>
          <w:color w:val="000000" w:themeColor="text1"/>
          <w:sz w:val="21"/>
          <w:szCs w:val="20"/>
          <w:shd w:val="clear" w:color="auto" w:fill="FFFFFF"/>
        </w:rPr>
        <w:t> </w:t>
      </w:r>
      <w:r w:rsidRPr="0078354D">
        <w:rPr>
          <w:color w:val="000000" w:themeColor="text1"/>
          <w:sz w:val="21"/>
          <w:szCs w:val="20"/>
          <w:shd w:val="clear" w:color="auto" w:fill="FFFFFF"/>
        </w:rPr>
        <w:t xml:space="preserve">liczby ich opróżnień, odbioru wynikającej z częstotliwości odbioru odpadów komunalnych z terenu nieruchomości. </w:t>
      </w:r>
    </w:p>
    <w:p w:rsidR="0002596C" w:rsidRDefault="0002596C">
      <w:pPr>
        <w:spacing w:after="160" w:line="259" w:lineRule="auto"/>
        <w:contextualSpacing/>
        <w:jc w:val="center"/>
        <w:rPr>
          <w:color w:val="000000"/>
          <w:sz w:val="21"/>
          <w:szCs w:val="20"/>
          <w:shd w:val="clear" w:color="auto" w:fill="FFFFFF"/>
        </w:rPr>
      </w:pPr>
    </w:p>
    <w:tbl>
      <w:tblPr>
        <w:tblStyle w:val="TableGrid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1351"/>
        <w:gridCol w:w="1365"/>
        <w:gridCol w:w="1962"/>
      </w:tblGrid>
      <w:tr w:rsidR="005D02C2" w:rsidTr="00524584">
        <w:trPr>
          <w:trHeight w:val="11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2C2" w:rsidRPr="00535F84" w:rsidRDefault="005D02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Frakcja odpadów komunalnych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2C2" w:rsidRPr="00535F84" w:rsidRDefault="005D02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Pojemność pojemnika/ worka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2C2" w:rsidRPr="00535F84" w:rsidRDefault="005D02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Ilość pojemników/ worków o określonej pojemności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2C2" w:rsidRPr="00535F84" w:rsidRDefault="005D02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Stawka opłaty za określoną pojemność pojemnika/ worka (zł)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2C2" w:rsidRPr="00535F84" w:rsidRDefault="005D02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Częstotliwość opróżnienia</w:t>
            </w:r>
            <w:r w:rsidRPr="00535F8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 xml:space="preserve"> pojemnika/ 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 xml:space="preserve">odbioru </w:t>
            </w:r>
            <w:r w:rsidRPr="00535F8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worka na miesiąc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2C2" w:rsidRPr="00535F84" w:rsidRDefault="005D02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Opłata miesięczna za pojemnik/ worek o określonej pojemności (zł)</w:t>
            </w:r>
          </w:p>
        </w:tc>
      </w:tr>
      <w:tr w:rsidR="005D02C2" w:rsidTr="005D02C2">
        <w:trPr>
          <w:trHeight w:val="16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D02C2" w:rsidRPr="00535F84" w:rsidRDefault="005D02C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2C2" w:rsidRPr="00535F84" w:rsidRDefault="005D02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2C2" w:rsidRPr="00535F84" w:rsidRDefault="005D02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2C2" w:rsidRPr="00535F84" w:rsidRDefault="005D02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B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2C2" w:rsidRPr="00535F84" w:rsidRDefault="005D02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C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02C2" w:rsidRPr="00535F84" w:rsidRDefault="005D02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A x B x C</w:t>
            </w:r>
          </w:p>
        </w:tc>
      </w:tr>
      <w:tr w:rsidR="0002596C" w:rsidTr="008E6FDA">
        <w:trPr>
          <w:trHeight w:val="52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left"/>
              <w:rPr>
                <w:rFonts w:ascii="Times New Roman" w:hAnsi="Times New Roman"/>
                <w:sz w:val="18"/>
                <w:szCs w:val="20"/>
                <w:lang w:eastAsia="en-US" w:bidi="en-US"/>
              </w:rPr>
            </w:pP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Deklaruję następującą ilość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br/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pojemników przeznaczonych do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 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zbierania niesegregowanych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br/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(zmieszanych) odpadów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br/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komunalnych</w:t>
            </w:r>
          </w:p>
          <w:p w:rsidR="0002596C" w:rsidRPr="00535F84" w:rsidRDefault="004F545D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20"/>
                <w:lang w:val="en-US" w:eastAsia="en-US" w:bidi="en-US"/>
              </w:rPr>
            </w:pPr>
            <w:r w:rsidRPr="00535F84">
              <w:rPr>
                <w:rFonts w:ascii="Times New Roman" w:hAnsi="Times New Roman"/>
                <w:sz w:val="18"/>
                <w:szCs w:val="20"/>
              </w:rPr>
              <w:t>(</w:t>
            </w:r>
            <w:r w:rsidRPr="00535F84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shd w:val="clear" w:color="auto" w:fill="FFFFFF"/>
              </w:rPr>
              <w:t>Należy zadeklarować minimum 1 pojemnik)</w:t>
            </w:r>
          </w:p>
          <w:p w:rsidR="0002596C" w:rsidRPr="00535F84" w:rsidRDefault="0002596C">
            <w:pPr>
              <w:jc w:val="left"/>
              <w:rPr>
                <w:rFonts w:ascii="Times New Roman" w:hAnsi="Times New Roman"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60 l – pojemnik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78354D" w:rsidP="008E6FDA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12,00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Default="0002596C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2596C" w:rsidTr="008E6FDA">
        <w:trPr>
          <w:trHeight w:val="4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120 l 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– 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pojemnik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78354D" w:rsidP="008E6FDA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24,00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Default="0002596C">
            <w:pPr>
              <w:jc w:val="left"/>
              <w:rPr>
                <w:color w:val="000000"/>
                <w:sz w:val="18"/>
                <w:szCs w:val="20"/>
              </w:rPr>
            </w:pPr>
          </w:p>
        </w:tc>
      </w:tr>
      <w:tr w:rsidR="0002596C" w:rsidTr="008E6FDA">
        <w:trPr>
          <w:trHeight w:val="52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240 l – pojemnik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78354D" w:rsidP="008E6FDA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48,00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Default="0002596C">
            <w:pPr>
              <w:jc w:val="left"/>
              <w:rPr>
                <w:color w:val="000000"/>
                <w:sz w:val="18"/>
                <w:szCs w:val="20"/>
              </w:rPr>
            </w:pPr>
          </w:p>
        </w:tc>
      </w:tr>
      <w:tr w:rsidR="0002596C" w:rsidTr="008E6FDA">
        <w:trPr>
          <w:trHeight w:val="4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1100 l – pojemnik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78354D" w:rsidP="008E6FDA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192,00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Default="0002596C">
            <w:pPr>
              <w:jc w:val="left"/>
              <w:rPr>
                <w:color w:val="000000"/>
                <w:sz w:val="18"/>
                <w:szCs w:val="20"/>
              </w:rPr>
            </w:pPr>
          </w:p>
        </w:tc>
      </w:tr>
      <w:tr w:rsidR="0002596C" w:rsidTr="00B015D5">
        <w:trPr>
          <w:trHeight w:val="11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4F545D">
            <w:pPr>
              <w:spacing w:before="40"/>
              <w:jc w:val="left"/>
              <w:rPr>
                <w:rFonts w:ascii="Times New Roman" w:hAnsi="Times New Roman"/>
                <w:sz w:val="18"/>
                <w:szCs w:val="20"/>
                <w:lang w:eastAsia="en-US" w:bidi="en-US"/>
              </w:rPr>
            </w:pP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Deklaruję następującą ilość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br/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worków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przeznaczonych do</w:t>
            </w:r>
            <w:r w:rsidR="00762E80">
              <w:rPr>
                <w:rFonts w:ascii="Times New Roman" w:hAnsi="Times New Roman"/>
                <w:sz w:val="18"/>
                <w:szCs w:val="20"/>
                <w:lang w:eastAsia="en-US" w:bidi="en-US"/>
              </w:rPr>
              <w:t> 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zbierania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papieru</w:t>
            </w:r>
          </w:p>
          <w:p w:rsidR="0002596C" w:rsidRPr="00535F84" w:rsidRDefault="004F545D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20"/>
                <w:lang w:val="en-US" w:eastAsia="en-US" w:bidi="en-US"/>
              </w:rPr>
            </w:pPr>
            <w:r w:rsidRPr="00535F84">
              <w:rPr>
                <w:rFonts w:ascii="Times New Roman" w:hAnsi="Times New Roman"/>
                <w:sz w:val="18"/>
                <w:szCs w:val="20"/>
              </w:rPr>
              <w:t>(</w:t>
            </w:r>
            <w:r w:rsidRPr="00535F84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shd w:val="clear" w:color="auto" w:fill="FFFFFF"/>
              </w:rPr>
              <w:t>Należy zadeklarować minimum 1 worek)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120 l – worek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02596C" w:rsidRPr="00535F84" w:rsidRDefault="0078354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6,00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Default="0002596C">
            <w:pPr>
              <w:jc w:val="left"/>
              <w:rPr>
                <w:color w:val="000000"/>
                <w:sz w:val="18"/>
                <w:szCs w:val="20"/>
              </w:rPr>
            </w:pPr>
          </w:p>
        </w:tc>
      </w:tr>
      <w:tr w:rsidR="0002596C" w:rsidTr="00B015D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4F545D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20"/>
                <w:lang w:eastAsia="en-US" w:bidi="en-US"/>
              </w:rPr>
            </w:pP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Deklaruję następującą ilość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br/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worków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przeznaczonych do</w:t>
            </w:r>
            <w:r w:rsidR="00762E80">
              <w:rPr>
                <w:rFonts w:ascii="Times New Roman" w:hAnsi="Times New Roman"/>
                <w:sz w:val="18"/>
                <w:szCs w:val="20"/>
                <w:lang w:eastAsia="en-US" w:bidi="en-US"/>
              </w:rPr>
              <w:t> 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zbierania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metali, tworzyw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 xml:space="preserve">sztucznych, opakowań wielomateriałowych </w:t>
            </w:r>
          </w:p>
          <w:p w:rsidR="0002596C" w:rsidRPr="00535F84" w:rsidRDefault="004F545D">
            <w:pPr>
              <w:spacing w:before="40" w:after="40"/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sz w:val="18"/>
                <w:szCs w:val="20"/>
              </w:rPr>
              <w:t>(N</w:t>
            </w:r>
            <w:r w:rsidRPr="00535F84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shd w:val="clear" w:color="auto" w:fill="FFFFFF"/>
              </w:rPr>
              <w:t>ależy zadeklarować minimum 1 worek)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120 l – worek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02596C" w:rsidRPr="00535F84" w:rsidRDefault="0078354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6,00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Default="0002596C">
            <w:pPr>
              <w:jc w:val="left"/>
              <w:rPr>
                <w:color w:val="000000"/>
                <w:sz w:val="18"/>
                <w:szCs w:val="20"/>
              </w:rPr>
            </w:pPr>
          </w:p>
        </w:tc>
      </w:tr>
      <w:tr w:rsidR="0002596C" w:rsidTr="00B015D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4F545D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20"/>
                <w:lang w:eastAsia="en-US" w:bidi="en-US"/>
              </w:rPr>
            </w:pPr>
            <w:r w:rsidRPr="00535F84">
              <w:rPr>
                <w:rFonts w:ascii="Times New Roman" w:hAnsi="Times New Roman"/>
                <w:sz w:val="18"/>
                <w:szCs w:val="20"/>
              </w:rPr>
              <w:t>D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eklaruję następującą ilość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br/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worków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przeznaczonych do</w:t>
            </w:r>
            <w:r w:rsidR="00762E80">
              <w:rPr>
                <w:rFonts w:ascii="Times New Roman" w:hAnsi="Times New Roman"/>
                <w:sz w:val="18"/>
                <w:szCs w:val="20"/>
                <w:lang w:eastAsia="en-US" w:bidi="en-US"/>
              </w:rPr>
              <w:t> 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zbierania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 szkła</w:t>
            </w:r>
          </w:p>
          <w:p w:rsidR="0002596C" w:rsidRPr="00535F84" w:rsidRDefault="004F545D">
            <w:pPr>
              <w:spacing w:before="40" w:after="40"/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sz w:val="18"/>
                <w:szCs w:val="20"/>
              </w:rPr>
              <w:t>(</w:t>
            </w:r>
            <w:r w:rsidRPr="00535F84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shd w:val="clear" w:color="auto" w:fill="FFFFFF"/>
              </w:rPr>
              <w:t>Należy zadeklarować minimum 1 worek)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120 l – worek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02596C" w:rsidRPr="00535F84" w:rsidRDefault="0078354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6,00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Default="0002596C">
            <w:pPr>
              <w:jc w:val="left"/>
              <w:rPr>
                <w:color w:val="000000"/>
                <w:sz w:val="18"/>
                <w:szCs w:val="20"/>
              </w:rPr>
            </w:pPr>
          </w:p>
        </w:tc>
      </w:tr>
      <w:tr w:rsidR="0002596C" w:rsidTr="00B015D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4F545D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20"/>
                <w:lang w:eastAsia="en-US" w:bidi="en-US"/>
              </w:rPr>
            </w:pPr>
            <w:r w:rsidRPr="00535F84">
              <w:rPr>
                <w:rFonts w:ascii="Times New Roman" w:hAnsi="Times New Roman"/>
                <w:sz w:val="18"/>
                <w:szCs w:val="20"/>
              </w:rPr>
              <w:t>D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eklaruję następującą ilość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br/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worków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przeznaczonych do</w:t>
            </w:r>
            <w:r w:rsidR="00762E80">
              <w:rPr>
                <w:rFonts w:ascii="Times New Roman" w:hAnsi="Times New Roman"/>
                <w:sz w:val="18"/>
                <w:szCs w:val="20"/>
                <w:lang w:eastAsia="en-US" w:bidi="en-US"/>
              </w:rPr>
              <w:t> </w:t>
            </w:r>
            <w:r w:rsidRPr="00535F84">
              <w:rPr>
                <w:rFonts w:ascii="Times New Roman" w:hAnsi="Times New Roman"/>
                <w:sz w:val="18"/>
                <w:szCs w:val="20"/>
                <w:lang w:eastAsia="en-US" w:bidi="en-US"/>
              </w:rPr>
              <w:t>zbierania</w:t>
            </w:r>
            <w:r w:rsidRPr="00535F84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 bioodpadów</w:t>
            </w:r>
          </w:p>
          <w:p w:rsidR="0002596C" w:rsidRPr="00535F84" w:rsidRDefault="004F545D">
            <w:pPr>
              <w:spacing w:before="40" w:after="40"/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sz w:val="18"/>
                <w:szCs w:val="20"/>
              </w:rPr>
              <w:t>(</w:t>
            </w:r>
            <w:r w:rsidRPr="00535F84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shd w:val="clear" w:color="auto" w:fill="FFFFFF"/>
              </w:rPr>
              <w:t>Należy zadeklarować minimum 1 worek)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120 l – worek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02596C" w:rsidRPr="00535F84" w:rsidRDefault="0002596C">
            <w:pPr>
              <w:jc w:val="lef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02596C" w:rsidRPr="00535F84" w:rsidRDefault="0078354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6,00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535F84" w:rsidRDefault="004F545D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Default="0002596C">
            <w:pPr>
              <w:jc w:val="left"/>
              <w:rPr>
                <w:color w:val="000000"/>
                <w:sz w:val="18"/>
                <w:szCs w:val="20"/>
              </w:rPr>
            </w:pPr>
          </w:p>
        </w:tc>
      </w:tr>
    </w:tbl>
    <w:p w:rsidR="00535F84" w:rsidRDefault="004F545D">
      <w:pPr>
        <w:spacing w:after="80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Cs w:val="20"/>
          <w:shd w:val="clear" w:color="auto" w:fill="FFFFFF"/>
          <w:lang w:eastAsia="en-US" w:bidi="en-US"/>
        </w:rPr>
        <w:t xml:space="preserve">      </w:t>
      </w:r>
    </w:p>
    <w:p w:rsidR="00163029" w:rsidRDefault="00535F84">
      <w:pPr>
        <w:spacing w:after="80"/>
        <w:jc w:val="left"/>
        <w:rPr>
          <w:b/>
          <w:color w:val="000000"/>
          <w:sz w:val="23"/>
          <w:szCs w:val="23"/>
          <w:shd w:val="clear" w:color="auto" w:fill="FFFFFF"/>
          <w:lang w:eastAsia="en-US" w:bidi="en-US"/>
        </w:rPr>
      </w:pPr>
      <w:r w:rsidRPr="008E6FDA">
        <w:rPr>
          <w:b/>
          <w:color w:val="000000"/>
          <w:sz w:val="23"/>
          <w:szCs w:val="23"/>
          <w:shd w:val="clear" w:color="auto" w:fill="FFFFFF"/>
          <w:lang w:eastAsia="en-US" w:bidi="en-US"/>
        </w:rPr>
        <w:t xml:space="preserve">                               </w:t>
      </w:r>
      <w:r w:rsidR="004F545D" w:rsidRPr="008E6FDA">
        <w:rPr>
          <w:b/>
          <w:color w:val="000000"/>
          <w:sz w:val="23"/>
          <w:szCs w:val="23"/>
          <w:shd w:val="clear" w:color="auto" w:fill="FFFFFF"/>
          <w:lang w:eastAsia="en-US" w:bidi="en-US"/>
        </w:rPr>
        <w:t xml:space="preserve">  </w:t>
      </w:r>
    </w:p>
    <w:p w:rsidR="0002596C" w:rsidRPr="008E6FDA" w:rsidRDefault="00163029">
      <w:pPr>
        <w:spacing w:after="80"/>
        <w:jc w:val="left"/>
        <w:rPr>
          <w:b/>
          <w:color w:val="000000"/>
          <w:sz w:val="23"/>
          <w:szCs w:val="23"/>
          <w:shd w:val="clear" w:color="auto" w:fill="FFFFFF"/>
          <w:lang w:eastAsia="en-US" w:bidi="en-US"/>
        </w:rPr>
      </w:pPr>
      <w:r>
        <w:rPr>
          <w:b/>
          <w:color w:val="000000"/>
          <w:sz w:val="23"/>
          <w:szCs w:val="23"/>
          <w:shd w:val="clear" w:color="auto" w:fill="FFFFFF"/>
          <w:lang w:eastAsia="en-US" w:bidi="en-US"/>
        </w:rPr>
        <w:lastRenderedPageBreak/>
        <w:t xml:space="preserve">                                 </w:t>
      </w:r>
      <w:r w:rsidR="004F545D" w:rsidRPr="008E6FDA">
        <w:rPr>
          <w:b/>
          <w:color w:val="000000"/>
          <w:sz w:val="23"/>
          <w:szCs w:val="23"/>
          <w:shd w:val="clear" w:color="auto" w:fill="FFFFFF"/>
          <w:lang w:eastAsia="en-US" w:bidi="en-US"/>
        </w:rPr>
        <w:t>(</w:t>
      </w:r>
      <w:r w:rsidR="004F545D" w:rsidRPr="008E6FDA">
        <w:rPr>
          <w:b/>
          <w:color w:val="000000"/>
          <w:sz w:val="23"/>
          <w:szCs w:val="23"/>
          <w:shd w:val="clear" w:color="auto" w:fill="FFFFFF"/>
        </w:rPr>
        <w:t>SUMA KOLUMN A x B x C)</w:t>
      </w:r>
      <w:r w:rsidR="004F545D" w:rsidRPr="008E6FDA">
        <w:rPr>
          <w:b/>
          <w:color w:val="000000"/>
          <w:sz w:val="23"/>
          <w:szCs w:val="23"/>
          <w:shd w:val="clear" w:color="auto" w:fill="FFFFFF"/>
          <w:lang w:eastAsia="en-US" w:bidi="en-US"/>
        </w:rPr>
        <w:t xml:space="preserve">                                                    </w:t>
      </w:r>
    </w:p>
    <w:tbl>
      <w:tblPr>
        <w:tblStyle w:val="TableGrid1"/>
        <w:tblW w:w="10490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02596C" w:rsidTr="00B015D5">
        <w:trPr>
          <w:trHeight w:val="600"/>
        </w:trPr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535F84" w:rsidRDefault="004F545D">
            <w:pPr>
              <w:jc w:val="center"/>
              <w:rPr>
                <w:rFonts w:ascii="Times New Roman" w:hAnsi="Times New Roman"/>
                <w:color w:val="000000"/>
                <w:sz w:val="21"/>
                <w:szCs w:val="20"/>
              </w:rPr>
            </w:pPr>
            <w:r w:rsidRPr="00535F84">
              <w:rPr>
                <w:rFonts w:ascii="Times New Roman" w:hAnsi="Times New Roman"/>
                <w:color w:val="000000"/>
                <w:sz w:val="21"/>
                <w:szCs w:val="20"/>
              </w:rPr>
              <w:t>ŁĄCZNA WYSOKOŚĆ MIESIĘCZNEJ OPŁATY ZA GOSPODAROWANIE ODPADAMI KOMUNALNYMI (w zł)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</w:tr>
    </w:tbl>
    <w:p w:rsidR="0002596C" w:rsidRPr="003C1E0F" w:rsidRDefault="0002596C">
      <w:pPr>
        <w:rPr>
          <w:color w:val="000000"/>
          <w:sz w:val="20"/>
          <w:szCs w:val="20"/>
          <w:shd w:val="clear" w:color="auto" w:fill="FFFFFF"/>
          <w:lang w:eastAsia="en-US" w:bidi="en-US"/>
        </w:rPr>
      </w:pPr>
    </w:p>
    <w:p w:rsidR="0002596C" w:rsidRPr="003C1E0F" w:rsidRDefault="004F545D">
      <w:pPr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Termin, częstotliwość i tryb uiszczania opłaty za gospodarowanie odpadami komunalnymi określone są w aktualnej Uchwale Rady Gminy Sadki w sprawie terminu, częstotliwości i trybu uiszczania opłat za gospodarowanie odpadami komunalnymi.</w:t>
      </w:r>
    </w:p>
    <w:p w:rsidR="0002596C" w:rsidRPr="003C1E0F" w:rsidRDefault="0002596C">
      <w:pPr>
        <w:ind w:left="-135"/>
        <w:rPr>
          <w:color w:val="000000"/>
          <w:sz w:val="20"/>
          <w:szCs w:val="20"/>
          <w:shd w:val="clear" w:color="auto" w:fill="FFFFFF"/>
          <w:lang w:eastAsia="en-US" w:bidi="en-US"/>
        </w:rPr>
      </w:pPr>
    </w:p>
    <w:p w:rsidR="0002596C" w:rsidRPr="003C1E0F" w:rsidRDefault="004F545D">
      <w:pPr>
        <w:spacing w:before="60" w:after="120" w:line="259" w:lineRule="auto"/>
        <w:ind w:left="357" w:hanging="357"/>
        <w:contextualSpacing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>
        <w:rPr>
          <w:b/>
          <w:color w:val="000000"/>
          <w:sz w:val="20"/>
          <w:szCs w:val="20"/>
          <w:shd w:val="clear" w:color="auto" w:fill="FFFFFF"/>
        </w:rPr>
        <w:t>VIII. UWAGI PODMIOTU SKŁADAJĄCEGO DEKLARACJĘ</w:t>
      </w:r>
      <w:r w:rsidR="005D02C2">
        <w:rPr>
          <w:b/>
          <w:color w:val="000000"/>
          <w:sz w:val="20"/>
          <w:szCs w:val="20"/>
          <w:shd w:val="clear" w:color="auto" w:fill="FFFFFF"/>
        </w:rPr>
        <w:t xml:space="preserve">/ POWÓD ZŁOŻENIA DEKLARACJI </w:t>
      </w:r>
      <w:r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(należy wypełnić białe pol</w:t>
      </w:r>
      <w:r>
        <w:rPr>
          <w:color w:val="000000"/>
          <w:sz w:val="20"/>
          <w:szCs w:val="20"/>
          <w:shd w:val="clear" w:color="auto" w:fill="FFFFFF"/>
        </w:rPr>
        <w:t>e</w:t>
      </w: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)</w:t>
      </w:r>
    </w:p>
    <w:p w:rsidR="004305B5" w:rsidRPr="00C63EE8" w:rsidRDefault="004305B5" w:rsidP="004305B5">
      <w:pPr>
        <w:spacing w:before="60" w:after="120" w:line="259" w:lineRule="auto"/>
        <w:contextualSpacing/>
        <w:jc w:val="left"/>
        <w:rPr>
          <w:i/>
          <w:color w:val="000000"/>
          <w:sz w:val="20"/>
          <w:szCs w:val="20"/>
          <w:shd w:val="clear" w:color="auto" w:fill="FFFFFF"/>
          <w:lang w:eastAsia="en-US" w:bidi="en-US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4305B5" w:rsidTr="00B015D5">
        <w:trPr>
          <w:trHeight w:val="804"/>
        </w:trPr>
        <w:tc>
          <w:tcPr>
            <w:tcW w:w="10490" w:type="dxa"/>
          </w:tcPr>
          <w:p w:rsidR="004305B5" w:rsidRDefault="004305B5" w:rsidP="00B70DD5">
            <w:pPr>
              <w:contextualSpacing/>
              <w:jc w:val="left"/>
              <w:rPr>
                <w:color w:val="000000"/>
                <w:sz w:val="21"/>
                <w:szCs w:val="20"/>
                <w:shd w:val="clear" w:color="auto" w:fill="FFFFFF"/>
                <w:lang w:eastAsia="en-US" w:bidi="en-US"/>
              </w:rPr>
            </w:pPr>
          </w:p>
          <w:p w:rsidR="004305B5" w:rsidRDefault="004305B5" w:rsidP="00B70DD5">
            <w:pPr>
              <w:spacing w:line="360" w:lineRule="auto"/>
              <w:contextualSpacing/>
              <w:jc w:val="left"/>
              <w:rPr>
                <w:color w:val="000000"/>
                <w:sz w:val="21"/>
                <w:szCs w:val="20"/>
                <w:shd w:val="clear" w:color="auto" w:fill="FFFFFF"/>
                <w:lang w:eastAsia="en-US" w:bidi="en-US"/>
              </w:rPr>
            </w:pPr>
            <w:r>
              <w:rPr>
                <w:color w:val="000000"/>
                <w:sz w:val="21"/>
                <w:szCs w:val="20"/>
                <w:shd w:val="clear" w:color="auto" w:fill="FFFFFF"/>
                <w:lang w:eastAsia="en-US" w:bidi="en-US"/>
              </w:rPr>
              <w:t>………………………………………………………………………………………………………………………………………………………………………………….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015D5">
              <w:rPr>
                <w:color w:val="000000"/>
                <w:sz w:val="21"/>
                <w:szCs w:val="20"/>
                <w:shd w:val="clear" w:color="auto" w:fill="FFFFFF"/>
                <w:lang w:eastAsia="en-US" w:bidi="en-US"/>
              </w:rPr>
              <w:t>..................</w:t>
            </w:r>
          </w:p>
        </w:tc>
      </w:tr>
    </w:tbl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Pr="003C1E0F" w:rsidRDefault="004F545D" w:rsidP="004305B5">
      <w:pPr>
        <w:spacing w:after="160" w:line="259" w:lineRule="auto"/>
        <w:ind w:left="357" w:hanging="357"/>
        <w:contextualSpacing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IX.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OŚWIADCZENIE I PODPIS OSOBY WYPEŁNIAJĄCEJ DEKLARACJĘ </w:t>
      </w: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(należy wypełnić białe pola)</w:t>
      </w:r>
    </w:p>
    <w:p w:rsidR="0002596C" w:rsidRPr="004305B5" w:rsidRDefault="004F545D" w:rsidP="004305B5">
      <w:pPr>
        <w:pStyle w:val="Nagwek1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4305B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  <w:t>KLAUZULA INFORMACYJNA</w:t>
      </w:r>
    </w:p>
    <w:p w:rsidR="0002596C" w:rsidRPr="003C1E0F" w:rsidRDefault="004F545D">
      <w:pPr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Zgodnie z przepisem art. 13 ust. 1 i 2 rozporządzenia Parlamentu Europejskiego i Rady (UE) 2016/679 z dnia 27 kwietnia 2016 r. w sprawie ochrony osób fizycznych w związku z przetwarzaniem danych osobowych i w sprawie swobodnego przepływu takich danych oraz uchylenia dyrektywy 95/46/WE (zwanego dalej RODO) informuje się, że:</w:t>
      </w:r>
    </w:p>
    <w:p w:rsidR="0002596C" w:rsidRDefault="004F545D" w:rsidP="00535F84">
      <w:pPr>
        <w:numPr>
          <w:ilvl w:val="0"/>
          <w:numId w:val="6"/>
        </w:numPr>
        <w:spacing w:line="276" w:lineRule="auto"/>
        <w:ind w:left="357" w:hanging="357"/>
        <w:rPr>
          <w:color w:val="000000"/>
          <w:sz w:val="18"/>
          <w:szCs w:val="20"/>
          <w:shd w:val="clear" w:color="auto" w:fill="FFFFFF"/>
          <w:lang w:val="en-US"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Administratorem Pani/Pana danych osobowych jest Urząd Gminy w Sadkach, ul. </w:t>
      </w:r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>Strażacka 11, reprezentowany przez Wójta Gminy Sadki.</w:t>
      </w:r>
    </w:p>
    <w:p w:rsidR="0002596C" w:rsidRPr="003C1E0F" w:rsidRDefault="004F545D" w:rsidP="00535F84">
      <w:pPr>
        <w:numPr>
          <w:ilvl w:val="0"/>
          <w:numId w:val="6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Administrator wyznaczył Inspektora ochrony danych, z którym można się kontaktować w sprawach ochrony Pani/Pana danych i realizacji praw z tym związanych: Inspektor Ochrony Danych, adres e-mail: iodo@sadki.pl.</w:t>
      </w:r>
    </w:p>
    <w:p w:rsidR="0002596C" w:rsidRPr="003C1E0F" w:rsidRDefault="004F545D" w:rsidP="00535F84">
      <w:pPr>
        <w:numPr>
          <w:ilvl w:val="0"/>
          <w:numId w:val="6"/>
        </w:numPr>
        <w:ind w:left="340"/>
        <w:contextualSpacing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Podstawą prawną przetwarzania Pani/Pana danych osobowych jest przepis art. 6 ust. 1 lit. a) i c) RODO w związku z obowiązującymi przepisami, w szczególności w związku z ustawą z dnia 13 września 1996 r. o utrzymaniu czystości i porządku w gminach</w:t>
      </w:r>
      <w:r>
        <w:rPr>
          <w:color w:val="000000"/>
          <w:sz w:val="18"/>
          <w:szCs w:val="20"/>
          <w:shd w:val="clear" w:color="auto" w:fill="FFFFFF"/>
        </w:rPr>
        <w:t xml:space="preserve"> (Dz. U. </w:t>
      </w:r>
      <w:r w:rsidR="00042316">
        <w:rPr>
          <w:color w:val="000000"/>
          <w:sz w:val="18"/>
          <w:szCs w:val="20"/>
          <w:shd w:val="clear" w:color="auto" w:fill="FFFFFF"/>
        </w:rPr>
        <w:t>z 2022 r., poz. 1549, 2519, 2797, z 2023 r., poz. 877</w:t>
      </w:r>
      <w:r>
        <w:rPr>
          <w:color w:val="000000"/>
          <w:sz w:val="18"/>
          <w:szCs w:val="20"/>
          <w:shd w:val="clear" w:color="auto" w:fill="FFFFFF"/>
        </w:rPr>
        <w:t xml:space="preserve">) 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i ustawą z dnia 29 sierpnia 1997 r. Ordynacja podatkowa</w:t>
      </w:r>
      <w:r>
        <w:rPr>
          <w:color w:val="000000"/>
          <w:sz w:val="18"/>
          <w:szCs w:val="20"/>
          <w:shd w:val="clear" w:color="auto" w:fill="FFFFFF"/>
        </w:rPr>
        <w:t xml:space="preserve"> (Dz. U. z 2021 </w:t>
      </w:r>
      <w:r w:rsidR="00042316">
        <w:rPr>
          <w:color w:val="000000"/>
          <w:sz w:val="18"/>
          <w:szCs w:val="20"/>
          <w:shd w:val="clear" w:color="auto" w:fill="FFFFFF"/>
        </w:rPr>
        <w:t>r., poz. 2651</w:t>
      </w:r>
      <w:r>
        <w:rPr>
          <w:color w:val="000000"/>
          <w:sz w:val="18"/>
          <w:szCs w:val="20"/>
          <w:shd w:val="clear" w:color="auto" w:fill="FFFFFF"/>
        </w:rPr>
        <w:t xml:space="preserve"> ze zm.)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.</w:t>
      </w:r>
    </w:p>
    <w:p w:rsidR="0002596C" w:rsidRPr="003C1E0F" w:rsidRDefault="004F545D">
      <w:pPr>
        <w:ind w:left="340"/>
        <w:contextualSpacing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Pani/Pana dane osobowe będą przetwarzane w celu zapewnienia odbioru odpadów komunalnych od właścicieli nieruchomości na terenie Gminy Sadki, sprawowania nadzoru nad sposobem gospodarowania odpadami komunalnymi, wypełnienia obowiązku ponoszenia opłaty za</w:t>
      </w:r>
      <w:r w:rsidR="004F628D">
        <w:rPr>
          <w:color w:val="000000"/>
          <w:sz w:val="18"/>
          <w:szCs w:val="20"/>
          <w:shd w:val="clear" w:color="auto" w:fill="FFFFFF"/>
          <w:lang w:eastAsia="en-US" w:bidi="en-US"/>
        </w:rPr>
        <w:t> 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gospodarowanie odpadami komunalnymi przez właścicieli nieruchomości oraz w celu archiwalnym zgodnie z ustawą o narodowym zasobie archiwalnym i archiwach oraz wydanych na jej podstawie aktach wykonawczych, a także w celu kontrolnym.</w:t>
      </w:r>
    </w:p>
    <w:p w:rsidR="0002596C" w:rsidRPr="003C1E0F" w:rsidRDefault="004F545D" w:rsidP="00535F84">
      <w:pPr>
        <w:numPr>
          <w:ilvl w:val="0"/>
          <w:numId w:val="6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Pani/Pana dane osobowe mogą zostać przekazane podmiotom będącym dostawcami systemów teleinformatycznych wykorzystywanych przez Administratora do przetwarzania danych w ramach zawartych z nimi umów.</w:t>
      </w:r>
    </w:p>
    <w:p w:rsidR="0002596C" w:rsidRPr="003C1E0F" w:rsidRDefault="004F545D" w:rsidP="00535F84">
      <w:pPr>
        <w:numPr>
          <w:ilvl w:val="0"/>
          <w:numId w:val="6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Pani/Pana dane osobowe mogą zostać przekazane także podmiotom prowadzącym działalność pocztową lub kurierską w</w:t>
      </w:r>
      <w:r w:rsidRPr="003C1E0F">
        <w:rPr>
          <w:color w:val="000000"/>
          <w:szCs w:val="20"/>
          <w:shd w:val="clear" w:color="auto" w:fill="FFFFFF"/>
          <w:lang w:eastAsia="en-US" w:bidi="en-US"/>
        </w:rPr>
        <w:t> 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ramach prowadzonej korespondencji. Dane udostępnione przez Panią/Pana nie będą stanowiły podstawy do podejmowania decyzji w sposób zautomatyzowany ani nie będą podlegały profilowaniu.</w:t>
      </w:r>
    </w:p>
    <w:p w:rsidR="0002596C" w:rsidRPr="003C1E0F" w:rsidRDefault="004F545D" w:rsidP="00535F84">
      <w:pPr>
        <w:numPr>
          <w:ilvl w:val="0"/>
          <w:numId w:val="6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Administrator Pani/Pana danych osobowych nie będzie ich przekazywał poza terytorium Polski i UE ani organizacjom międzynarodowym w rozumieniu RODO.</w:t>
      </w:r>
    </w:p>
    <w:p w:rsidR="0002596C" w:rsidRPr="003C1E0F" w:rsidRDefault="004F545D" w:rsidP="00535F84">
      <w:pPr>
        <w:numPr>
          <w:ilvl w:val="0"/>
          <w:numId w:val="6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Pani/Pana dane osobowe będą przechowywane przez czas niezbędny do realizacji celu, o którym mowa w pkt 3 oraz po ustaniu tego celu przez czas określony w przepisach nakładających na Administratora obowiązek archiwizow</w:t>
      </w:r>
      <w:r w:rsidR="00042316">
        <w:rPr>
          <w:color w:val="000000"/>
          <w:sz w:val="18"/>
          <w:szCs w:val="20"/>
          <w:shd w:val="clear" w:color="auto" w:fill="FFFFFF"/>
          <w:lang w:eastAsia="en-US" w:bidi="en-US"/>
        </w:rPr>
        <w:t>ania dokumentów urzędowych. Pani/Pana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dane przechowuje się przez okres nie dłuższy niż 10 lat. </w:t>
      </w:r>
    </w:p>
    <w:p w:rsidR="0002596C" w:rsidRPr="003C1E0F" w:rsidRDefault="004F545D" w:rsidP="00535F84">
      <w:pPr>
        <w:numPr>
          <w:ilvl w:val="0"/>
          <w:numId w:val="6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Posiada Pani/Pan: prawo dostępu do treści swoich danych osobowych; prawo do sprostowania danych, które są nieprawidłowe; prawo do żądania usunięcia danych w przypadku cofnięcia zgody na ich przetwarzanie, a także odnośnie danych, które są przetwarzane niezgodnie z prawem albo nie są niezbędne dla realizacji celu, o którym mowa w pkt 3 i celu obowiązkowego archiwizowania dokumentów urzędowych; prawo do żądania ograniczenia przetwarzania swoich danych osobowych (wstrzymania operacji na danych stosownie do złożonego wniosku); prawo do żądania przeniesienia danych.</w:t>
      </w:r>
    </w:p>
    <w:p w:rsidR="0002596C" w:rsidRPr="003C1E0F" w:rsidRDefault="004F545D" w:rsidP="00535F84">
      <w:pPr>
        <w:numPr>
          <w:ilvl w:val="0"/>
          <w:numId w:val="6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Zakres każdego z w/w praw oraz sytuacje, w których można z nich skorzystać wynikają z przepisów z zakresu ochrony danych osobowych (RODO i przepisów krajowych). To, z którego uprawnienia może Pan</w:t>
      </w:r>
      <w:r w:rsidR="00042316">
        <w:rPr>
          <w:color w:val="000000"/>
          <w:sz w:val="18"/>
          <w:szCs w:val="20"/>
          <w:shd w:val="clear" w:color="auto" w:fill="FFFFFF"/>
          <w:lang w:eastAsia="en-US" w:bidi="en-US"/>
        </w:rPr>
        <w:t>i/Pan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skorzystać zależeć będzie w szczególności od podstawy prawnej i celu przetwarzania Pani/Pana danych i będzie przedmiotem rozstrzygnięcia przez Administratora w ramach rozpatrywania ewentualnego wniosku o skorzystanie, z któregoś z w/w praw. </w:t>
      </w:r>
    </w:p>
    <w:p w:rsidR="0002596C" w:rsidRPr="003C1E0F" w:rsidRDefault="004F545D" w:rsidP="00535F84">
      <w:pPr>
        <w:numPr>
          <w:ilvl w:val="0"/>
          <w:numId w:val="6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Podanie danych osobowych jest obowiązkowe i wynika z odpowiednich przepisów prawa. Odmowa podania danych wiązać się będzie np. z brakiem możliwości rozpatrzenia czy złożenia wniosku.</w:t>
      </w:r>
    </w:p>
    <w:p w:rsidR="0002596C" w:rsidRPr="003C1E0F" w:rsidRDefault="00042316" w:rsidP="00535F84">
      <w:pPr>
        <w:numPr>
          <w:ilvl w:val="0"/>
          <w:numId w:val="6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>
        <w:rPr>
          <w:color w:val="000000"/>
          <w:sz w:val="18"/>
          <w:szCs w:val="20"/>
          <w:shd w:val="clear" w:color="auto" w:fill="FFFFFF"/>
          <w:lang w:eastAsia="en-US" w:bidi="en-US"/>
        </w:rPr>
        <w:t>W dowolnym momencie posiada Pani/Pan</w:t>
      </w:r>
      <w:r w:rsidR="004F545D"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prawo do wniesienia sprzeciwu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w związku z przetwarzaniem Pani/Pana</w:t>
      </w:r>
      <w:r w:rsidR="004F545D"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danych osobowych zgodnie z art. 21 RODO.</w:t>
      </w:r>
    </w:p>
    <w:p w:rsidR="0002596C" w:rsidRPr="003C1E0F" w:rsidRDefault="004F545D" w:rsidP="00535F84">
      <w:pPr>
        <w:numPr>
          <w:ilvl w:val="0"/>
          <w:numId w:val="6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Ma Pani/Pan prawo wniesienia skargi do Prezesa Urzędu Ochrony Danych Osobowych, gdy uzna Pani/Pan, że przetwarzanie danych</w:t>
      </w:r>
      <w:r>
        <w:rPr>
          <w:color w:val="000000"/>
          <w:sz w:val="18"/>
          <w:szCs w:val="20"/>
          <w:shd w:val="clear" w:color="auto" w:fill="FFFFFF"/>
        </w:rPr>
        <w:t xml:space="preserve"> osobowych Pani/Pana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dotyczących narusza przepisy z zakresu ochrony danych osobowych.</w:t>
      </w:r>
    </w:p>
    <w:p w:rsidR="0002596C" w:rsidRPr="003C1E0F" w:rsidRDefault="0002596C">
      <w:p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</w:p>
    <w:p w:rsidR="0002596C" w:rsidRPr="004305B5" w:rsidRDefault="004F545D" w:rsidP="008E6FDA">
      <w:pPr>
        <w:spacing w:after="120"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lastRenderedPageBreak/>
        <w:t>Oświadczam, iż na terenie nieruchomości, której dotyczy niniejsza deklaracja, sposób gospodarowania odpadami komunalnymi będzie zgodny z zapisami Regulaminu utrzymania czystości i porządku na terenie Gminy Sadki.</w:t>
      </w:r>
    </w:p>
    <w:p w:rsidR="004F628D" w:rsidRPr="00C40E3A" w:rsidRDefault="004F628D">
      <w:pPr>
        <w:jc w:val="left"/>
        <w:rPr>
          <w:b/>
          <w:color w:val="000000"/>
          <w:sz w:val="21"/>
          <w:szCs w:val="20"/>
          <w:u w:val="single"/>
          <w:shd w:val="clear" w:color="auto" w:fill="FFFFFF"/>
          <w:lang w:eastAsia="en-US" w:bidi="en-US"/>
        </w:rPr>
      </w:pPr>
    </w:p>
    <w:p w:rsidR="0002596C" w:rsidRPr="004F628D" w:rsidRDefault="00C40E3A">
      <w:pPr>
        <w:jc w:val="left"/>
        <w:rPr>
          <w:b/>
          <w:color w:val="000000"/>
          <w:sz w:val="21"/>
          <w:szCs w:val="20"/>
          <w:u w:val="single"/>
          <w:shd w:val="clear" w:color="auto" w:fill="FFFFFF"/>
          <w:lang w:val="en-US" w:eastAsia="en-US" w:bidi="en-US"/>
        </w:rPr>
      </w:pPr>
      <w:r>
        <w:rPr>
          <w:b/>
          <w:color w:val="000000"/>
          <w:sz w:val="21"/>
          <w:szCs w:val="20"/>
          <w:u w:val="single"/>
          <w:shd w:val="clear" w:color="auto" w:fill="FFFFFF"/>
          <w:lang w:val="en-US" w:eastAsia="en-US" w:bidi="en-US"/>
        </w:rPr>
        <w:t>Załącznik:</w:t>
      </w:r>
    </w:p>
    <w:p w:rsidR="0002596C" w:rsidRDefault="004F545D" w:rsidP="00535F84">
      <w:pPr>
        <w:numPr>
          <w:ilvl w:val="0"/>
          <w:numId w:val="8"/>
        </w:numPr>
        <w:rPr>
          <w:color w:val="000000"/>
          <w:sz w:val="21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1"/>
          <w:szCs w:val="20"/>
          <w:shd w:val="clear" w:color="auto" w:fill="FFFFFF"/>
          <w:lang w:val="en-US" w:eastAsia="en-US" w:bidi="en-US"/>
        </w:rPr>
        <w:t>Pełnomocnictwo</w:t>
      </w:r>
      <w:r>
        <w:rPr>
          <w:color w:val="000000"/>
          <w:sz w:val="21"/>
          <w:szCs w:val="20"/>
          <w:shd w:val="clear" w:color="auto" w:fill="FFFFFF"/>
        </w:rPr>
        <w:t xml:space="preserve"> ....................... sztuk. </w:t>
      </w:r>
    </w:p>
    <w:p w:rsidR="0002596C" w:rsidRPr="003C1E0F" w:rsidRDefault="004F545D" w:rsidP="00535F84">
      <w:pPr>
        <w:numPr>
          <w:ilvl w:val="0"/>
          <w:numId w:val="8"/>
        </w:numPr>
        <w:jc w:val="left"/>
        <w:rPr>
          <w:color w:val="000000"/>
          <w:sz w:val="21"/>
          <w:szCs w:val="20"/>
          <w:shd w:val="clear" w:color="auto" w:fill="FFFFFF"/>
          <w:lang w:eastAsia="en-US" w:bidi="en-US"/>
        </w:rPr>
      </w:pPr>
      <w:r>
        <w:rPr>
          <w:color w:val="000000"/>
          <w:sz w:val="21"/>
          <w:szCs w:val="20"/>
          <w:shd w:val="clear" w:color="auto" w:fill="FFFFFF"/>
        </w:rPr>
        <w:t xml:space="preserve">Dowód uiszczenia opłaty skarbowej .................. sztuk. </w:t>
      </w:r>
    </w:p>
    <w:p w:rsidR="0002596C" w:rsidRDefault="004F545D" w:rsidP="00535F84">
      <w:pPr>
        <w:numPr>
          <w:ilvl w:val="0"/>
          <w:numId w:val="8"/>
        </w:numPr>
        <w:jc w:val="left"/>
        <w:rPr>
          <w:color w:val="000000"/>
          <w:sz w:val="21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1"/>
          <w:szCs w:val="20"/>
          <w:shd w:val="clear" w:color="auto" w:fill="FFFFFF"/>
        </w:rPr>
        <w:t>Inny: ..............................................................................................................................................................</w:t>
      </w:r>
    </w:p>
    <w:p w:rsidR="0002596C" w:rsidRDefault="0002596C">
      <w:pPr>
        <w:spacing w:line="276" w:lineRule="auto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02596C" w:rsidRPr="004305B5" w:rsidRDefault="004F545D">
      <w:pPr>
        <w:rPr>
          <w:color w:val="000000"/>
          <w:sz w:val="21"/>
          <w:szCs w:val="21"/>
          <w:lang w:val="x-none" w:eastAsia="en-US" w:bidi="ar-SA"/>
        </w:rPr>
      </w:pPr>
      <w:r>
        <w:rPr>
          <w:color w:val="000000"/>
          <w:sz w:val="21"/>
          <w:szCs w:val="20"/>
          <w:shd w:val="clear" w:color="auto" w:fill="FFFFFF"/>
        </w:rPr>
        <w:t xml:space="preserve"> </w:t>
      </w:r>
      <w:r w:rsidRPr="004305B5">
        <w:rPr>
          <w:color w:val="000000"/>
          <w:sz w:val="21"/>
          <w:szCs w:val="21"/>
          <w:shd w:val="clear" w:color="auto" w:fill="FFFFFF"/>
          <w:lang w:val="x-none" w:eastAsia="en-US" w:bidi="ar-SA"/>
        </w:rPr>
        <w:t>DATA ZŁOŻENIA DEKLARACJI</w:t>
      </w:r>
      <w:r w:rsidRPr="004305B5">
        <w:rPr>
          <w:color w:val="000000"/>
          <w:sz w:val="21"/>
          <w:szCs w:val="21"/>
          <w:shd w:val="clear" w:color="auto" w:fill="FFFFFF"/>
          <w:lang w:val="x-none" w:eastAsia="en-US" w:bidi="ar-SA"/>
        </w:rPr>
        <w:tab/>
        <w:t xml:space="preserve">   </w:t>
      </w:r>
      <w:r w:rsidR="004305B5">
        <w:rPr>
          <w:color w:val="000000"/>
          <w:sz w:val="21"/>
          <w:szCs w:val="21"/>
          <w:shd w:val="clear" w:color="auto" w:fill="FFFFFF"/>
          <w:lang w:eastAsia="en-US" w:bidi="ar-SA"/>
        </w:rPr>
        <w:t xml:space="preserve"> </w:t>
      </w:r>
      <w:r w:rsidRPr="004305B5">
        <w:rPr>
          <w:color w:val="000000"/>
          <w:sz w:val="21"/>
          <w:szCs w:val="21"/>
          <w:shd w:val="clear" w:color="auto" w:fill="FFFFFF"/>
          <w:lang w:val="x-none" w:eastAsia="en-US" w:bidi="ar-SA"/>
        </w:rPr>
        <w:t xml:space="preserve">CZYTELNY PODPIS SKŁADAJĄCEGO DEKLARACJĘ/ OSOBY    </w:t>
      </w:r>
    </w:p>
    <w:p w:rsidR="0002596C" w:rsidRPr="004305B5" w:rsidRDefault="004F545D" w:rsidP="004305B5">
      <w:pPr>
        <w:rPr>
          <w:color w:val="000000"/>
          <w:sz w:val="21"/>
          <w:szCs w:val="21"/>
          <w:lang w:val="x-none" w:eastAsia="en-US" w:bidi="ar-SA"/>
        </w:rPr>
      </w:pPr>
      <w:r w:rsidRPr="004305B5">
        <w:rPr>
          <w:color w:val="000000"/>
          <w:sz w:val="21"/>
          <w:szCs w:val="21"/>
          <w:shd w:val="clear" w:color="auto" w:fill="FFFFFF"/>
          <w:lang w:val="x-none" w:eastAsia="en-US" w:bidi="ar-SA"/>
        </w:rPr>
        <w:t xml:space="preserve">                                                             </w:t>
      </w:r>
      <w:r w:rsidR="004305B5">
        <w:rPr>
          <w:color w:val="000000"/>
          <w:sz w:val="21"/>
          <w:szCs w:val="21"/>
          <w:shd w:val="clear" w:color="auto" w:fill="FFFFFF"/>
          <w:lang w:eastAsia="en-US" w:bidi="ar-SA"/>
        </w:rPr>
        <w:t xml:space="preserve">        </w:t>
      </w:r>
      <w:r w:rsidRPr="004305B5">
        <w:rPr>
          <w:color w:val="000000"/>
          <w:sz w:val="21"/>
          <w:szCs w:val="21"/>
          <w:shd w:val="clear" w:color="auto" w:fill="FFFFFF"/>
          <w:lang w:val="x-none" w:eastAsia="en-US" w:bidi="ar-SA"/>
        </w:rPr>
        <w:t>REPREZENTUJĄCEJ SKŁADAJĄCEGO DEKLARACJĘ/ PIECZĄTKA</w:t>
      </w:r>
    </w:p>
    <w:tbl>
      <w:tblPr>
        <w:tblpPr w:leftFromText="141" w:rightFromText="141" w:vertAnchor="text" w:tblpX="-59" w:tblpY="14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941"/>
      </w:tblGrid>
      <w:tr w:rsidR="0002596C" w:rsidTr="004305B5">
        <w:trPr>
          <w:trHeight w:val="7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96C" w:rsidRDefault="0002596C">
            <w:pPr>
              <w:jc w:val="left"/>
              <w:rPr>
                <w:color w:val="000000"/>
                <w:szCs w:val="20"/>
                <w:lang w:val="x-none" w:eastAsia="en-US" w:bidi="ar-SA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96C" w:rsidRDefault="0002596C">
            <w:pPr>
              <w:jc w:val="left"/>
              <w:rPr>
                <w:color w:val="000000"/>
                <w:szCs w:val="20"/>
                <w:lang w:val="x-none" w:eastAsia="en-US" w:bidi="ar-SA"/>
              </w:rPr>
            </w:pPr>
          </w:p>
        </w:tc>
      </w:tr>
    </w:tbl>
    <w:p w:rsidR="0002596C" w:rsidRDefault="0002596C">
      <w:pPr>
        <w:spacing w:after="160" w:line="259" w:lineRule="auto"/>
        <w:ind w:left="357" w:hanging="357"/>
        <w:contextualSpacing/>
        <w:rPr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7"/>
      </w:tblGrid>
      <w:tr w:rsidR="0002596C" w:rsidRPr="00163029" w:rsidTr="00163029">
        <w:trPr>
          <w:trHeight w:val="1095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733EED" w:rsidRDefault="004F545D">
            <w:pPr>
              <w:shd w:val="clear" w:color="auto" w:fill="BFBFBF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733EE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shd w:val="clear" w:color="auto" w:fill="FFFF00"/>
              </w:rPr>
              <w:t>POUCZENIE</w:t>
            </w:r>
          </w:p>
          <w:p w:rsidR="0002596C" w:rsidRPr="00733EED" w:rsidRDefault="004F545D">
            <w:pPr>
              <w:shd w:val="clear" w:color="auto" w:fill="BFBFBF"/>
              <w:spacing w:after="12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733EE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shd w:val="clear" w:color="auto" w:fill="BFBFBF"/>
              </w:rPr>
              <w:t>W</w:t>
            </w:r>
            <w:r w:rsidRPr="00733EE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shd w:val="clear" w:color="auto" w:fill="D8D8D8"/>
              </w:rPr>
              <w:t xml:space="preserve"> przypadku nie wpłacenia w określonych ustawowo terminach kwoty opłaty lub wpłacenia jej w niepełnej wysokości, niniejsza deklaracja stanowi podstawę do wystawienia tytułu wykonawczego, zgodnie z przepisami ustawy z 17 czerwca 1966 r. o postępowaniu egzek</w:t>
            </w:r>
            <w:r w:rsidR="00B015D5" w:rsidRPr="00733EE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shd w:val="clear" w:color="auto" w:fill="D8D8D8"/>
              </w:rPr>
              <w:t xml:space="preserve">ucyjnym w administracji (Dz. U. </w:t>
            </w:r>
            <w:r w:rsidRPr="00733EE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shd w:val="clear" w:color="auto" w:fill="D8D8D8"/>
              </w:rPr>
              <w:t>z 2022 r., poz. 479 ze zm.).</w:t>
            </w:r>
          </w:p>
          <w:p w:rsidR="0002596C" w:rsidRPr="00733EED" w:rsidRDefault="004F545D">
            <w:pPr>
              <w:shd w:val="clear" w:color="auto" w:fill="BFBFBF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733EE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</w:rPr>
              <w:t>OBJAŚNIENIA</w:t>
            </w:r>
          </w:p>
          <w:p w:rsidR="00CE12E2" w:rsidRPr="00733EED" w:rsidRDefault="004F545D" w:rsidP="004F628D">
            <w:pPr>
              <w:numPr>
                <w:ilvl w:val="0"/>
                <w:numId w:val="7"/>
              </w:numPr>
              <w:shd w:val="clear" w:color="auto" w:fill="BFBFBF"/>
              <w:ind w:left="227" w:hanging="227"/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</w:rPr>
            </w:pPr>
            <w:r w:rsidRPr="00733EED"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Zgodnie z art. 6o ustawy z dnia 13 września 1996 r. o utrzymaniu czystości i porządku w gminach w razie niezłożenia deklaracji o wysokości opłaty za gospodarowanie odpadami komunalnymi albo uzasadnionych wątpliwości co do </w:t>
            </w:r>
            <w:r w:rsidRPr="00733EED"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  <w:shd w:val="clear" w:color="auto" w:fill="D8D8D8"/>
              </w:rPr>
              <w:t>danych zawartych w deklaracji Wójt Gminy określa, w drodze decyzji, wysokość opłaty za gospodarowanie odpadami komunalnymi, biorąc pod uwagę</w:t>
            </w:r>
            <w:r w:rsidRPr="00733EED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D8D8D8"/>
              </w:rPr>
              <w:t xml:space="preserve">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      </w:r>
          </w:p>
          <w:p w:rsidR="00CE12E2" w:rsidRPr="00733EED" w:rsidRDefault="004F545D" w:rsidP="00CE12E2">
            <w:pPr>
              <w:numPr>
                <w:ilvl w:val="0"/>
                <w:numId w:val="7"/>
              </w:numPr>
              <w:shd w:val="clear" w:color="auto" w:fill="BFBFBF"/>
              <w:ind w:left="227" w:hanging="227"/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</w:rPr>
            </w:pPr>
            <w:r w:rsidRPr="00733EED"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Zgodnie z art. 6ka ustawy z dnia 13 września 1996 r. o utrzymaniu czystości i porządku w gminach Wójt Gminy określa, w</w:t>
            </w:r>
            <w:r w:rsidR="00535F84" w:rsidRPr="00733EED"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 </w:t>
            </w:r>
            <w:r w:rsidRPr="00733EED"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drodze decyzji, wysokość opłaty za gospodarowanie odpadami komunalnymi za miesiąc lub miesiące, w których nie</w:t>
            </w:r>
            <w:r w:rsidR="00535F84" w:rsidRPr="00733EED"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 </w:t>
            </w:r>
            <w:r w:rsidRPr="00733EED"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dopełniono obowiązku selektywnego zbierania odpadów komunalnych, stosując wysokość stawki opłaty podwyższonej, o której mowa w art. 6k ust. 3 Ustawy.</w:t>
            </w:r>
          </w:p>
          <w:p w:rsidR="00733EED" w:rsidRDefault="004F545D" w:rsidP="00733EED">
            <w:pPr>
              <w:numPr>
                <w:ilvl w:val="0"/>
                <w:numId w:val="7"/>
              </w:numPr>
              <w:shd w:val="clear" w:color="auto" w:fill="BFBFBF"/>
              <w:ind w:left="227" w:hanging="227"/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</w:rPr>
            </w:pPr>
            <w:r w:rsidRPr="00733EED"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Odpady nie są zbierane selektywnie, jeżeli w pojemniku przeznaczonym do zbierania niesegregowanych (zmieszanych) odpadów komunalnych gromadzone są jakiekolwiek odpady z rodzaju odpadów objętych obowiązkiem selektywnej zbiórki.</w:t>
            </w:r>
          </w:p>
          <w:p w:rsidR="0002596C" w:rsidRPr="00733EED" w:rsidRDefault="004F545D" w:rsidP="00733EED">
            <w:pPr>
              <w:numPr>
                <w:ilvl w:val="0"/>
                <w:numId w:val="7"/>
              </w:numPr>
              <w:shd w:val="clear" w:color="auto" w:fill="BFBFBF"/>
              <w:ind w:left="227" w:hanging="227"/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</w:rPr>
            </w:pPr>
            <w:r w:rsidRPr="00733EED"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Wysokość zobowiązania określonego w deklaracji o wysokości opłaty za gospodarowanie odpadami komunalnymi obowiązuje za kolejne miesiące do czasu korekty deklaracji lub zmiany stawki opłaty za gospodarowanie odpadami komunalnymi, z zastrzeżeniem art. 6o ustawy z dnia 13 września 1996 r. o utrzymaniu czystości i porządku w gminach </w:t>
            </w:r>
            <w:r w:rsidRPr="00733EED"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</w:rPr>
              <w:t xml:space="preserve">(art. 6m ust. 1d </w:t>
            </w:r>
            <w:r w:rsidRPr="00733EED">
              <w:rPr>
                <w:rFonts w:ascii="Times New Roman" w:hAnsi="Times New Roman"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ustawy z dnia 13 września o utrzymaniu czystości i porządku w gminach).</w:t>
            </w:r>
          </w:p>
        </w:tc>
      </w:tr>
    </w:tbl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bookmarkStart w:id="2" w:name="_dx_frag_StartFragment_0"/>
    <w:bookmarkEnd w:id="2"/>
    <w:p w:rsidR="00117651" w:rsidRDefault="004F545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ab/>
      </w: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p w:rsidR="00117651" w:rsidRDefault="00117651" w:rsidP="00117651">
      <w:pPr>
        <w:tabs>
          <w:tab w:val="left" w:pos="5702"/>
        </w:tabs>
        <w:rPr>
          <w:szCs w:val="20"/>
          <w:lang w:val="x-none" w:eastAsia="en-US" w:bidi="ar-SA"/>
        </w:rPr>
      </w:pPr>
    </w:p>
    <w:sectPr w:rsidR="00117651" w:rsidSect="004F628D">
      <w:footerReference w:type="default" r:id="rId7"/>
      <w:pgSz w:w="11907" w:h="16839" w:code="9"/>
      <w:pgMar w:top="624" w:right="720" w:bottom="624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C6" w:rsidRDefault="00C244C6">
      <w:r>
        <w:separator/>
      </w:r>
    </w:p>
  </w:endnote>
  <w:endnote w:type="continuationSeparator" w:id="0">
    <w:p w:rsidR="00C244C6" w:rsidRDefault="00C2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D5" w:rsidRDefault="00B70D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C6" w:rsidRDefault="00C244C6">
      <w:r>
        <w:separator/>
      </w:r>
    </w:p>
  </w:footnote>
  <w:footnote w:type="continuationSeparator" w:id="0">
    <w:p w:rsidR="00C244C6" w:rsidRDefault="00C2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1E6C77EC">
      <w:start w:val="1"/>
      <w:numFmt w:val="decimal"/>
      <w:lvlText w:val="%1)"/>
      <w:lvlJc w:val="left"/>
      <w:pPr>
        <w:ind w:left="720" w:hanging="360"/>
      </w:pPr>
    </w:lvl>
    <w:lvl w:ilvl="1" w:tplc="21D2DAA0">
      <w:start w:val="1"/>
      <w:numFmt w:val="lowerLetter"/>
      <w:lvlText w:val="%2."/>
      <w:lvlJc w:val="left"/>
      <w:pPr>
        <w:ind w:left="1440" w:hanging="360"/>
      </w:pPr>
    </w:lvl>
    <w:lvl w:ilvl="2" w:tplc="C444E0F8">
      <w:start w:val="1"/>
      <w:numFmt w:val="lowerRoman"/>
      <w:lvlText w:val="%3."/>
      <w:lvlJc w:val="right"/>
      <w:pPr>
        <w:ind w:left="2160" w:hanging="180"/>
      </w:pPr>
    </w:lvl>
    <w:lvl w:ilvl="3" w:tplc="34C4925C">
      <w:start w:val="1"/>
      <w:numFmt w:val="decimal"/>
      <w:lvlText w:val="%4."/>
      <w:lvlJc w:val="left"/>
      <w:pPr>
        <w:ind w:left="2880" w:hanging="360"/>
      </w:pPr>
    </w:lvl>
    <w:lvl w:ilvl="4" w:tplc="3774AB38">
      <w:start w:val="1"/>
      <w:numFmt w:val="lowerLetter"/>
      <w:lvlText w:val="%5."/>
      <w:lvlJc w:val="left"/>
      <w:pPr>
        <w:ind w:left="3600" w:hanging="360"/>
      </w:pPr>
    </w:lvl>
    <w:lvl w:ilvl="5" w:tplc="320A0B7E">
      <w:start w:val="1"/>
      <w:numFmt w:val="lowerRoman"/>
      <w:lvlText w:val="%6."/>
      <w:lvlJc w:val="right"/>
      <w:pPr>
        <w:ind w:left="4320" w:hanging="180"/>
      </w:pPr>
    </w:lvl>
    <w:lvl w:ilvl="6" w:tplc="404883E2">
      <w:start w:val="1"/>
      <w:numFmt w:val="decimal"/>
      <w:lvlText w:val="%7."/>
      <w:lvlJc w:val="left"/>
      <w:pPr>
        <w:ind w:left="5040" w:hanging="360"/>
      </w:pPr>
    </w:lvl>
    <w:lvl w:ilvl="7" w:tplc="19C85006">
      <w:start w:val="1"/>
      <w:numFmt w:val="lowerLetter"/>
      <w:lvlText w:val="%8."/>
      <w:lvlJc w:val="left"/>
      <w:pPr>
        <w:ind w:left="5760" w:hanging="360"/>
      </w:pPr>
    </w:lvl>
    <w:lvl w:ilvl="8" w:tplc="50A8BE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A850A846">
      <w:start w:val="1"/>
      <w:numFmt w:val="decimal"/>
      <w:lvlText w:val="%1."/>
      <w:lvlJc w:val="left"/>
      <w:pPr>
        <w:ind w:left="720" w:hanging="360"/>
      </w:pPr>
    </w:lvl>
    <w:lvl w:ilvl="1" w:tplc="F2B6E75E">
      <w:start w:val="1"/>
      <w:numFmt w:val="lowerLetter"/>
      <w:lvlText w:val="%2."/>
      <w:lvlJc w:val="left"/>
      <w:pPr>
        <w:ind w:left="1440" w:hanging="360"/>
      </w:pPr>
    </w:lvl>
    <w:lvl w:ilvl="2" w:tplc="A0EE64D8">
      <w:start w:val="1"/>
      <w:numFmt w:val="lowerRoman"/>
      <w:lvlText w:val="%3."/>
      <w:lvlJc w:val="right"/>
      <w:pPr>
        <w:ind w:left="2160" w:hanging="180"/>
      </w:pPr>
    </w:lvl>
    <w:lvl w:ilvl="3" w:tplc="275EB67C">
      <w:start w:val="1"/>
      <w:numFmt w:val="decimal"/>
      <w:lvlText w:val="%4."/>
      <w:lvlJc w:val="left"/>
      <w:pPr>
        <w:ind w:left="2880" w:hanging="360"/>
      </w:pPr>
    </w:lvl>
    <w:lvl w:ilvl="4" w:tplc="23D618AA">
      <w:start w:val="1"/>
      <w:numFmt w:val="lowerLetter"/>
      <w:lvlText w:val="%5."/>
      <w:lvlJc w:val="left"/>
      <w:pPr>
        <w:ind w:left="3600" w:hanging="360"/>
      </w:pPr>
    </w:lvl>
    <w:lvl w:ilvl="5" w:tplc="79843082">
      <w:start w:val="1"/>
      <w:numFmt w:val="lowerRoman"/>
      <w:lvlText w:val="%6."/>
      <w:lvlJc w:val="right"/>
      <w:pPr>
        <w:ind w:left="4320" w:hanging="180"/>
      </w:pPr>
    </w:lvl>
    <w:lvl w:ilvl="6" w:tplc="762CE78A">
      <w:start w:val="1"/>
      <w:numFmt w:val="decimal"/>
      <w:lvlText w:val="%7."/>
      <w:lvlJc w:val="left"/>
      <w:pPr>
        <w:ind w:left="5040" w:hanging="360"/>
      </w:pPr>
    </w:lvl>
    <w:lvl w:ilvl="7" w:tplc="3620EA6E">
      <w:start w:val="1"/>
      <w:numFmt w:val="lowerLetter"/>
      <w:lvlText w:val="%8."/>
      <w:lvlJc w:val="left"/>
      <w:pPr>
        <w:ind w:left="5760" w:hanging="360"/>
      </w:pPr>
    </w:lvl>
    <w:lvl w:ilvl="8" w:tplc="367220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4"/>
    <w:multiLevelType w:val="hybridMultilevel"/>
    <w:tmpl w:val="00000000"/>
    <w:lvl w:ilvl="0" w:tplc="99B2DE04">
      <w:start w:val="1"/>
      <w:numFmt w:val="decimal"/>
      <w:lvlText w:val="%1."/>
      <w:lvlJc w:val="left"/>
      <w:pPr>
        <w:ind w:left="720" w:hanging="360"/>
      </w:pPr>
    </w:lvl>
    <w:lvl w:ilvl="1" w:tplc="E56E6136">
      <w:start w:val="1"/>
      <w:numFmt w:val="lowerLetter"/>
      <w:lvlText w:val="%2."/>
      <w:lvlJc w:val="left"/>
      <w:pPr>
        <w:ind w:left="1440" w:hanging="360"/>
      </w:pPr>
    </w:lvl>
    <w:lvl w:ilvl="2" w:tplc="D9261926">
      <w:start w:val="1"/>
      <w:numFmt w:val="lowerRoman"/>
      <w:lvlText w:val="%3."/>
      <w:lvlJc w:val="right"/>
      <w:pPr>
        <w:ind w:left="2160" w:hanging="180"/>
      </w:pPr>
    </w:lvl>
    <w:lvl w:ilvl="3" w:tplc="380A3A58">
      <w:start w:val="1"/>
      <w:numFmt w:val="decimal"/>
      <w:lvlText w:val="%4."/>
      <w:lvlJc w:val="left"/>
      <w:pPr>
        <w:ind w:left="2880" w:hanging="360"/>
      </w:pPr>
    </w:lvl>
    <w:lvl w:ilvl="4" w:tplc="A2529B6A">
      <w:start w:val="1"/>
      <w:numFmt w:val="lowerLetter"/>
      <w:lvlText w:val="%5."/>
      <w:lvlJc w:val="left"/>
      <w:pPr>
        <w:ind w:left="3600" w:hanging="360"/>
      </w:pPr>
    </w:lvl>
    <w:lvl w:ilvl="5" w:tplc="9DC878B2">
      <w:start w:val="1"/>
      <w:numFmt w:val="lowerRoman"/>
      <w:lvlText w:val="%6."/>
      <w:lvlJc w:val="right"/>
      <w:pPr>
        <w:ind w:left="4320" w:hanging="180"/>
      </w:pPr>
    </w:lvl>
    <w:lvl w:ilvl="6" w:tplc="A8D4615C">
      <w:start w:val="1"/>
      <w:numFmt w:val="decimal"/>
      <w:lvlText w:val="%7."/>
      <w:lvlJc w:val="left"/>
      <w:pPr>
        <w:ind w:left="5040" w:hanging="360"/>
      </w:pPr>
    </w:lvl>
    <w:lvl w:ilvl="7" w:tplc="9E48E18C">
      <w:start w:val="1"/>
      <w:numFmt w:val="lowerLetter"/>
      <w:lvlText w:val="%8."/>
      <w:lvlJc w:val="left"/>
      <w:pPr>
        <w:ind w:left="5760" w:hanging="360"/>
      </w:pPr>
    </w:lvl>
    <w:lvl w:ilvl="8" w:tplc="5DF618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610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D2273"/>
    <w:multiLevelType w:val="hybridMultilevel"/>
    <w:tmpl w:val="2BC0B9DC"/>
    <w:lvl w:ilvl="0" w:tplc="A850A846">
      <w:start w:val="1"/>
      <w:numFmt w:val="decimal"/>
      <w:lvlText w:val="%1."/>
      <w:lvlJc w:val="left"/>
      <w:pPr>
        <w:ind w:left="720" w:hanging="360"/>
      </w:pPr>
    </w:lvl>
    <w:lvl w:ilvl="1" w:tplc="F2B6E75E">
      <w:start w:val="1"/>
      <w:numFmt w:val="lowerLetter"/>
      <w:lvlText w:val="%2."/>
      <w:lvlJc w:val="left"/>
      <w:pPr>
        <w:ind w:left="1440" w:hanging="360"/>
      </w:pPr>
    </w:lvl>
    <w:lvl w:ilvl="2" w:tplc="A0EE64D8">
      <w:start w:val="1"/>
      <w:numFmt w:val="lowerRoman"/>
      <w:lvlText w:val="%3."/>
      <w:lvlJc w:val="right"/>
      <w:pPr>
        <w:ind w:left="2160" w:hanging="180"/>
      </w:pPr>
    </w:lvl>
    <w:lvl w:ilvl="3" w:tplc="275EB67C">
      <w:start w:val="1"/>
      <w:numFmt w:val="decimal"/>
      <w:lvlText w:val="%4."/>
      <w:lvlJc w:val="left"/>
      <w:pPr>
        <w:ind w:left="2880" w:hanging="360"/>
      </w:pPr>
    </w:lvl>
    <w:lvl w:ilvl="4" w:tplc="23D618AA">
      <w:start w:val="1"/>
      <w:numFmt w:val="lowerLetter"/>
      <w:lvlText w:val="%5."/>
      <w:lvlJc w:val="left"/>
      <w:pPr>
        <w:ind w:left="3600" w:hanging="360"/>
      </w:pPr>
    </w:lvl>
    <w:lvl w:ilvl="5" w:tplc="79843082">
      <w:start w:val="1"/>
      <w:numFmt w:val="lowerRoman"/>
      <w:lvlText w:val="%6."/>
      <w:lvlJc w:val="right"/>
      <w:pPr>
        <w:ind w:left="4320" w:hanging="180"/>
      </w:pPr>
    </w:lvl>
    <w:lvl w:ilvl="6" w:tplc="762CE78A">
      <w:start w:val="1"/>
      <w:numFmt w:val="decimal"/>
      <w:lvlText w:val="%7."/>
      <w:lvlJc w:val="left"/>
      <w:pPr>
        <w:ind w:left="5040" w:hanging="360"/>
      </w:pPr>
    </w:lvl>
    <w:lvl w:ilvl="7" w:tplc="3620EA6E">
      <w:start w:val="1"/>
      <w:numFmt w:val="lowerLetter"/>
      <w:lvlText w:val="%8."/>
      <w:lvlJc w:val="left"/>
      <w:pPr>
        <w:ind w:left="5760" w:hanging="360"/>
      </w:pPr>
    </w:lvl>
    <w:lvl w:ilvl="8" w:tplc="367220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550DC"/>
    <w:multiLevelType w:val="hybridMultilevel"/>
    <w:tmpl w:val="00000000"/>
    <w:lvl w:ilvl="0" w:tplc="99B2DE04">
      <w:start w:val="1"/>
      <w:numFmt w:val="decimal"/>
      <w:lvlText w:val="%1."/>
      <w:lvlJc w:val="left"/>
      <w:pPr>
        <w:ind w:left="720" w:hanging="360"/>
      </w:pPr>
    </w:lvl>
    <w:lvl w:ilvl="1" w:tplc="E56E6136">
      <w:start w:val="1"/>
      <w:numFmt w:val="lowerLetter"/>
      <w:lvlText w:val="%2."/>
      <w:lvlJc w:val="left"/>
      <w:pPr>
        <w:ind w:left="1440" w:hanging="360"/>
      </w:pPr>
    </w:lvl>
    <w:lvl w:ilvl="2" w:tplc="D9261926">
      <w:start w:val="1"/>
      <w:numFmt w:val="lowerRoman"/>
      <w:lvlText w:val="%3."/>
      <w:lvlJc w:val="right"/>
      <w:pPr>
        <w:ind w:left="2160" w:hanging="180"/>
      </w:pPr>
    </w:lvl>
    <w:lvl w:ilvl="3" w:tplc="380A3A58">
      <w:start w:val="1"/>
      <w:numFmt w:val="decimal"/>
      <w:lvlText w:val="%4."/>
      <w:lvlJc w:val="left"/>
      <w:pPr>
        <w:ind w:left="2880" w:hanging="360"/>
      </w:pPr>
    </w:lvl>
    <w:lvl w:ilvl="4" w:tplc="A2529B6A">
      <w:start w:val="1"/>
      <w:numFmt w:val="lowerLetter"/>
      <w:lvlText w:val="%5."/>
      <w:lvlJc w:val="left"/>
      <w:pPr>
        <w:ind w:left="3600" w:hanging="360"/>
      </w:pPr>
    </w:lvl>
    <w:lvl w:ilvl="5" w:tplc="9DC878B2">
      <w:start w:val="1"/>
      <w:numFmt w:val="lowerRoman"/>
      <w:lvlText w:val="%6."/>
      <w:lvlJc w:val="right"/>
      <w:pPr>
        <w:ind w:left="4320" w:hanging="180"/>
      </w:pPr>
    </w:lvl>
    <w:lvl w:ilvl="6" w:tplc="A8D4615C">
      <w:start w:val="1"/>
      <w:numFmt w:val="decimal"/>
      <w:lvlText w:val="%7."/>
      <w:lvlJc w:val="left"/>
      <w:pPr>
        <w:ind w:left="5040" w:hanging="360"/>
      </w:pPr>
    </w:lvl>
    <w:lvl w:ilvl="7" w:tplc="9E48E18C">
      <w:start w:val="1"/>
      <w:numFmt w:val="lowerLetter"/>
      <w:lvlText w:val="%8."/>
      <w:lvlJc w:val="left"/>
      <w:pPr>
        <w:ind w:left="5760" w:hanging="360"/>
      </w:pPr>
    </w:lvl>
    <w:lvl w:ilvl="8" w:tplc="5DF618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31D0"/>
    <w:multiLevelType w:val="hybridMultilevel"/>
    <w:tmpl w:val="00000000"/>
    <w:lvl w:ilvl="0" w:tplc="1E6C77EC">
      <w:start w:val="1"/>
      <w:numFmt w:val="decimal"/>
      <w:lvlText w:val="%1)"/>
      <w:lvlJc w:val="left"/>
      <w:pPr>
        <w:ind w:left="720" w:hanging="360"/>
      </w:pPr>
    </w:lvl>
    <w:lvl w:ilvl="1" w:tplc="21D2DAA0">
      <w:start w:val="1"/>
      <w:numFmt w:val="lowerLetter"/>
      <w:lvlText w:val="%2."/>
      <w:lvlJc w:val="left"/>
      <w:pPr>
        <w:ind w:left="1440" w:hanging="360"/>
      </w:pPr>
    </w:lvl>
    <w:lvl w:ilvl="2" w:tplc="C444E0F8">
      <w:start w:val="1"/>
      <w:numFmt w:val="lowerRoman"/>
      <w:lvlText w:val="%3."/>
      <w:lvlJc w:val="right"/>
      <w:pPr>
        <w:ind w:left="2160" w:hanging="180"/>
      </w:pPr>
    </w:lvl>
    <w:lvl w:ilvl="3" w:tplc="34C4925C">
      <w:start w:val="1"/>
      <w:numFmt w:val="decimal"/>
      <w:lvlText w:val="%4."/>
      <w:lvlJc w:val="left"/>
      <w:pPr>
        <w:ind w:left="2880" w:hanging="360"/>
      </w:pPr>
    </w:lvl>
    <w:lvl w:ilvl="4" w:tplc="3774AB38">
      <w:start w:val="1"/>
      <w:numFmt w:val="lowerLetter"/>
      <w:lvlText w:val="%5."/>
      <w:lvlJc w:val="left"/>
      <w:pPr>
        <w:ind w:left="3600" w:hanging="360"/>
      </w:pPr>
    </w:lvl>
    <w:lvl w:ilvl="5" w:tplc="320A0B7E">
      <w:start w:val="1"/>
      <w:numFmt w:val="lowerRoman"/>
      <w:lvlText w:val="%6."/>
      <w:lvlJc w:val="right"/>
      <w:pPr>
        <w:ind w:left="4320" w:hanging="180"/>
      </w:pPr>
    </w:lvl>
    <w:lvl w:ilvl="6" w:tplc="404883E2">
      <w:start w:val="1"/>
      <w:numFmt w:val="decimal"/>
      <w:lvlText w:val="%7."/>
      <w:lvlJc w:val="left"/>
      <w:pPr>
        <w:ind w:left="5040" w:hanging="360"/>
      </w:pPr>
    </w:lvl>
    <w:lvl w:ilvl="7" w:tplc="19C85006">
      <w:start w:val="1"/>
      <w:numFmt w:val="lowerLetter"/>
      <w:lvlText w:val="%8."/>
      <w:lvlJc w:val="left"/>
      <w:pPr>
        <w:ind w:left="5760" w:hanging="360"/>
      </w:pPr>
    </w:lvl>
    <w:lvl w:ilvl="8" w:tplc="50A8BE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D194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D12960"/>
    <w:multiLevelType w:val="hybridMultilevel"/>
    <w:tmpl w:val="00000000"/>
    <w:lvl w:ilvl="0" w:tplc="99B2DE04">
      <w:start w:val="1"/>
      <w:numFmt w:val="decimal"/>
      <w:lvlText w:val="%1."/>
      <w:lvlJc w:val="left"/>
      <w:pPr>
        <w:ind w:left="720" w:hanging="360"/>
      </w:pPr>
    </w:lvl>
    <w:lvl w:ilvl="1" w:tplc="E56E6136">
      <w:start w:val="1"/>
      <w:numFmt w:val="lowerLetter"/>
      <w:lvlText w:val="%2."/>
      <w:lvlJc w:val="left"/>
      <w:pPr>
        <w:ind w:left="1440" w:hanging="360"/>
      </w:pPr>
    </w:lvl>
    <w:lvl w:ilvl="2" w:tplc="D9261926">
      <w:start w:val="1"/>
      <w:numFmt w:val="lowerRoman"/>
      <w:lvlText w:val="%3."/>
      <w:lvlJc w:val="right"/>
      <w:pPr>
        <w:ind w:left="2160" w:hanging="180"/>
      </w:pPr>
    </w:lvl>
    <w:lvl w:ilvl="3" w:tplc="380A3A58">
      <w:start w:val="1"/>
      <w:numFmt w:val="decimal"/>
      <w:lvlText w:val="%4."/>
      <w:lvlJc w:val="left"/>
      <w:pPr>
        <w:ind w:left="2880" w:hanging="360"/>
      </w:pPr>
    </w:lvl>
    <w:lvl w:ilvl="4" w:tplc="A2529B6A">
      <w:start w:val="1"/>
      <w:numFmt w:val="lowerLetter"/>
      <w:lvlText w:val="%5."/>
      <w:lvlJc w:val="left"/>
      <w:pPr>
        <w:ind w:left="3600" w:hanging="360"/>
      </w:pPr>
    </w:lvl>
    <w:lvl w:ilvl="5" w:tplc="9DC878B2">
      <w:start w:val="1"/>
      <w:numFmt w:val="lowerRoman"/>
      <w:lvlText w:val="%6."/>
      <w:lvlJc w:val="right"/>
      <w:pPr>
        <w:ind w:left="4320" w:hanging="180"/>
      </w:pPr>
    </w:lvl>
    <w:lvl w:ilvl="6" w:tplc="A8D4615C">
      <w:start w:val="1"/>
      <w:numFmt w:val="decimal"/>
      <w:lvlText w:val="%7."/>
      <w:lvlJc w:val="left"/>
      <w:pPr>
        <w:ind w:left="5040" w:hanging="360"/>
      </w:pPr>
    </w:lvl>
    <w:lvl w:ilvl="7" w:tplc="9E48E18C">
      <w:start w:val="1"/>
      <w:numFmt w:val="lowerLetter"/>
      <w:lvlText w:val="%8."/>
      <w:lvlJc w:val="left"/>
      <w:pPr>
        <w:ind w:left="5760" w:hanging="360"/>
      </w:pPr>
    </w:lvl>
    <w:lvl w:ilvl="8" w:tplc="5DF618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C2C83"/>
    <w:multiLevelType w:val="hybridMultilevel"/>
    <w:tmpl w:val="2BC0B9DC"/>
    <w:lvl w:ilvl="0" w:tplc="A850A846">
      <w:start w:val="1"/>
      <w:numFmt w:val="decimal"/>
      <w:lvlText w:val="%1."/>
      <w:lvlJc w:val="left"/>
      <w:pPr>
        <w:ind w:left="720" w:hanging="360"/>
      </w:pPr>
    </w:lvl>
    <w:lvl w:ilvl="1" w:tplc="F2B6E75E">
      <w:start w:val="1"/>
      <w:numFmt w:val="lowerLetter"/>
      <w:lvlText w:val="%2."/>
      <w:lvlJc w:val="left"/>
      <w:pPr>
        <w:ind w:left="1440" w:hanging="360"/>
      </w:pPr>
    </w:lvl>
    <w:lvl w:ilvl="2" w:tplc="A0EE64D8">
      <w:start w:val="1"/>
      <w:numFmt w:val="lowerRoman"/>
      <w:lvlText w:val="%3."/>
      <w:lvlJc w:val="right"/>
      <w:pPr>
        <w:ind w:left="2160" w:hanging="180"/>
      </w:pPr>
    </w:lvl>
    <w:lvl w:ilvl="3" w:tplc="275EB67C">
      <w:start w:val="1"/>
      <w:numFmt w:val="decimal"/>
      <w:lvlText w:val="%4."/>
      <w:lvlJc w:val="left"/>
      <w:pPr>
        <w:ind w:left="2880" w:hanging="360"/>
      </w:pPr>
    </w:lvl>
    <w:lvl w:ilvl="4" w:tplc="23D618AA">
      <w:start w:val="1"/>
      <w:numFmt w:val="lowerLetter"/>
      <w:lvlText w:val="%5."/>
      <w:lvlJc w:val="left"/>
      <w:pPr>
        <w:ind w:left="3600" w:hanging="360"/>
      </w:pPr>
    </w:lvl>
    <w:lvl w:ilvl="5" w:tplc="79843082">
      <w:start w:val="1"/>
      <w:numFmt w:val="lowerRoman"/>
      <w:lvlText w:val="%6."/>
      <w:lvlJc w:val="right"/>
      <w:pPr>
        <w:ind w:left="4320" w:hanging="180"/>
      </w:pPr>
    </w:lvl>
    <w:lvl w:ilvl="6" w:tplc="762CE78A">
      <w:start w:val="1"/>
      <w:numFmt w:val="decimal"/>
      <w:lvlText w:val="%7."/>
      <w:lvlJc w:val="left"/>
      <w:pPr>
        <w:ind w:left="5040" w:hanging="360"/>
      </w:pPr>
    </w:lvl>
    <w:lvl w:ilvl="7" w:tplc="3620EA6E">
      <w:start w:val="1"/>
      <w:numFmt w:val="lowerLetter"/>
      <w:lvlText w:val="%8."/>
      <w:lvlJc w:val="left"/>
      <w:pPr>
        <w:ind w:left="5760" w:hanging="360"/>
      </w:pPr>
    </w:lvl>
    <w:lvl w:ilvl="8" w:tplc="367220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E6388"/>
    <w:multiLevelType w:val="hybridMultilevel"/>
    <w:tmpl w:val="00000000"/>
    <w:lvl w:ilvl="0" w:tplc="1E6C77EC">
      <w:start w:val="1"/>
      <w:numFmt w:val="decimal"/>
      <w:lvlText w:val="%1)"/>
      <w:lvlJc w:val="left"/>
      <w:pPr>
        <w:ind w:left="720" w:hanging="360"/>
      </w:pPr>
    </w:lvl>
    <w:lvl w:ilvl="1" w:tplc="21D2DAA0">
      <w:start w:val="1"/>
      <w:numFmt w:val="lowerLetter"/>
      <w:lvlText w:val="%2."/>
      <w:lvlJc w:val="left"/>
      <w:pPr>
        <w:ind w:left="1440" w:hanging="360"/>
      </w:pPr>
    </w:lvl>
    <w:lvl w:ilvl="2" w:tplc="C444E0F8">
      <w:start w:val="1"/>
      <w:numFmt w:val="lowerRoman"/>
      <w:lvlText w:val="%3."/>
      <w:lvlJc w:val="right"/>
      <w:pPr>
        <w:ind w:left="2160" w:hanging="180"/>
      </w:pPr>
    </w:lvl>
    <w:lvl w:ilvl="3" w:tplc="34C4925C">
      <w:start w:val="1"/>
      <w:numFmt w:val="decimal"/>
      <w:lvlText w:val="%4."/>
      <w:lvlJc w:val="left"/>
      <w:pPr>
        <w:ind w:left="2880" w:hanging="360"/>
      </w:pPr>
    </w:lvl>
    <w:lvl w:ilvl="4" w:tplc="3774AB38">
      <w:start w:val="1"/>
      <w:numFmt w:val="lowerLetter"/>
      <w:lvlText w:val="%5."/>
      <w:lvlJc w:val="left"/>
      <w:pPr>
        <w:ind w:left="3600" w:hanging="360"/>
      </w:pPr>
    </w:lvl>
    <w:lvl w:ilvl="5" w:tplc="320A0B7E">
      <w:start w:val="1"/>
      <w:numFmt w:val="lowerRoman"/>
      <w:lvlText w:val="%6."/>
      <w:lvlJc w:val="right"/>
      <w:pPr>
        <w:ind w:left="4320" w:hanging="180"/>
      </w:pPr>
    </w:lvl>
    <w:lvl w:ilvl="6" w:tplc="404883E2">
      <w:start w:val="1"/>
      <w:numFmt w:val="decimal"/>
      <w:lvlText w:val="%7."/>
      <w:lvlJc w:val="left"/>
      <w:pPr>
        <w:ind w:left="5040" w:hanging="360"/>
      </w:pPr>
    </w:lvl>
    <w:lvl w:ilvl="7" w:tplc="19C85006">
      <w:start w:val="1"/>
      <w:numFmt w:val="lowerLetter"/>
      <w:lvlText w:val="%8."/>
      <w:lvlJc w:val="left"/>
      <w:pPr>
        <w:ind w:left="5760" w:hanging="360"/>
      </w:pPr>
    </w:lvl>
    <w:lvl w:ilvl="8" w:tplc="50A8B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596C"/>
    <w:rsid w:val="00042316"/>
    <w:rsid w:val="000E43BF"/>
    <w:rsid w:val="00117651"/>
    <w:rsid w:val="00163029"/>
    <w:rsid w:val="003B3E9F"/>
    <w:rsid w:val="003C1E0F"/>
    <w:rsid w:val="004305B5"/>
    <w:rsid w:val="004F545D"/>
    <w:rsid w:val="004F628D"/>
    <w:rsid w:val="00535F84"/>
    <w:rsid w:val="0055251B"/>
    <w:rsid w:val="005B170C"/>
    <w:rsid w:val="005D02C2"/>
    <w:rsid w:val="006047A2"/>
    <w:rsid w:val="00630454"/>
    <w:rsid w:val="00676F13"/>
    <w:rsid w:val="00733EED"/>
    <w:rsid w:val="00762E80"/>
    <w:rsid w:val="00763FDD"/>
    <w:rsid w:val="00775022"/>
    <w:rsid w:val="0078354D"/>
    <w:rsid w:val="007F2B2D"/>
    <w:rsid w:val="00865A7A"/>
    <w:rsid w:val="008A4493"/>
    <w:rsid w:val="008E6FDA"/>
    <w:rsid w:val="00902A1C"/>
    <w:rsid w:val="009D7C33"/>
    <w:rsid w:val="009E10E8"/>
    <w:rsid w:val="00A77B3E"/>
    <w:rsid w:val="00AB3877"/>
    <w:rsid w:val="00B015D5"/>
    <w:rsid w:val="00B3104A"/>
    <w:rsid w:val="00B70DD5"/>
    <w:rsid w:val="00B8795D"/>
    <w:rsid w:val="00C244C6"/>
    <w:rsid w:val="00C40E3A"/>
    <w:rsid w:val="00C63EE8"/>
    <w:rsid w:val="00CA2A55"/>
    <w:rsid w:val="00CC65D0"/>
    <w:rsid w:val="00CE12E2"/>
    <w:rsid w:val="00D2303E"/>
    <w:rsid w:val="00DE0724"/>
    <w:rsid w:val="00E35F16"/>
    <w:rsid w:val="00EE208C"/>
    <w:rsid w:val="00F105E5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7C39A2-58DA-4CA4-9C0A-455F0546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0">
    <w:name w:val="Normal_0_0"/>
    <w:basedOn w:val="Normalny"/>
    <w:pPr>
      <w:jc w:val="left"/>
    </w:pPr>
    <w:rPr>
      <w:color w:val="000000"/>
      <w:szCs w:val="20"/>
      <w:lang w:val="x-none" w:eastAsia="en-US" w:bidi="ar-SA"/>
    </w:rPr>
  </w:style>
  <w:style w:type="table" w:styleId="Tabela-Siatka">
    <w:name w:val="Table Grid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Standardowy"/>
    <w:rPr>
      <w:rFonts w:ascii="Calibri" w:hAnsi="Calibri"/>
      <w:sz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  <w:style w:type="table" w:customStyle="1" w:styleId="TableGrid1">
    <w:name w:val="Table Grid_1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0">
    <w:name w:val="Table Grid_0_0"/>
    <w:basedOn w:val="Standardowy"/>
    <w:rPr>
      <w:rFonts w:ascii="Calibri" w:hAnsi="Calibri"/>
      <w:sz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table" w:customStyle="1" w:styleId="TableGrid2">
    <w:name w:val="Table Grid_2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1">
    <w:name w:val="Table Grid_0_1"/>
    <w:basedOn w:val="Standardowy"/>
    <w:rPr>
      <w:rFonts w:ascii="Calibri" w:hAnsi="Calibri"/>
      <w:sz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3C1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E0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C1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E0F"/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C63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1965</Words>
  <Characters>14140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LIV/58/2022 z dnia 8 grudnia 2022 r.</vt:lpstr>
      <vt:lpstr/>
    </vt:vector>
  </TitlesOfParts>
  <Company>Rada Gminy Sadki</Company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LIV/58/2022 z dnia 8 grudnia 2022 r.</dc:title>
  <dc:subject>w sprawie określenia wzoru deklaracji o^wysokości opłaty za gospodarowanie odpadami komunalnymi składanej przez właścicieli nieruchomości, na których zamieszkują mieszkańcy i^właścicieli nieruchomości, na których nie^zamieszkują mieszkańcy, a^powstają odpady komunalne położonych na terenie Gminy Sadki oraz określenia warunków i^trybu składania deklaracji za pomocą środków komunikacji elektronicznej</dc:subject>
  <dc:creator>Grunty3</dc:creator>
  <cp:lastModifiedBy>Grunty3</cp:lastModifiedBy>
  <cp:revision>10</cp:revision>
  <cp:lastPrinted>2023-06-30T12:28:00Z</cp:lastPrinted>
  <dcterms:created xsi:type="dcterms:W3CDTF">2023-05-18T11:27:00Z</dcterms:created>
  <dcterms:modified xsi:type="dcterms:W3CDTF">2023-07-04T07:42:00Z</dcterms:modified>
  <cp:category>Akt prawny</cp:category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